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7975" w:rsidRDefault="00707975" w:rsidP="000F111D">
      <w:pPr>
        <w:spacing w:line="200" w:lineRule="atLeast"/>
        <w:ind w:right="169"/>
        <w:jc w:val="center"/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>[EM PAPEL TIMBRADO DA EMPRESA]</w:t>
      </w:r>
    </w:p>
    <w:p w:rsidR="00707975" w:rsidRDefault="00707975" w:rsidP="000F111D">
      <w:pPr>
        <w:spacing w:line="200" w:lineRule="atLeast"/>
        <w:ind w:right="169"/>
        <w:jc w:val="center"/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</w:pPr>
    </w:p>
    <w:p w:rsidR="001F6EF8" w:rsidRPr="00563570" w:rsidRDefault="001F6EF8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  <w:r w:rsidRPr="00563570"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>PREGÃO</w:t>
      </w:r>
      <w:r w:rsidRPr="00563570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 xml:space="preserve"> </w:t>
      </w:r>
      <w:r w:rsidRPr="00563570"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>ELETRÔNICO</w:t>
      </w:r>
      <w:r w:rsidRPr="00563570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 xml:space="preserve"> </w:t>
      </w:r>
      <w:r w:rsidRPr="00563570"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>Nº</w:t>
      </w:r>
      <w:r w:rsidRPr="00563570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  <w:t xml:space="preserve"> </w:t>
      </w:r>
      <w:r w:rsidR="00E52B0F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  <w:t>/2019</w:t>
      </w:r>
    </w:p>
    <w:p w:rsidR="001F6EF8" w:rsidRPr="00563570" w:rsidRDefault="001F6EF8" w:rsidP="000F111D">
      <w:pPr>
        <w:spacing w:line="200" w:lineRule="atLeast"/>
        <w:ind w:right="169"/>
        <w:jc w:val="center"/>
        <w:rPr>
          <w:rFonts w:ascii="Spranq eco sans" w:hAnsi="Spranq eco sans"/>
          <w:sz w:val="20"/>
          <w:szCs w:val="20"/>
        </w:rPr>
      </w:pPr>
    </w:p>
    <w:p w:rsidR="001F6EF8" w:rsidRPr="00563570" w:rsidRDefault="001F6EF8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  <w:bookmarkStart w:id="1" w:name="_Ref2599983381"/>
      <w:bookmarkStart w:id="2" w:name="_Ref2600417441"/>
      <w:bookmarkStart w:id="3" w:name="_Ref2600677741"/>
      <w:r w:rsidRPr="00160DB1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  <w:highlight w:val="yellow"/>
        </w:rPr>
        <w:t>DECLARAÇÃO PARA RENÚNCIA DA VISTORIA</w:t>
      </w:r>
      <w:bookmarkEnd w:id="1"/>
      <w:bookmarkEnd w:id="2"/>
      <w:bookmarkEnd w:id="3"/>
      <w:r w:rsidRPr="00160DB1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  <w:highlight w:val="yellow"/>
        </w:rPr>
        <w:t xml:space="preserve"> TÉCNICA</w:t>
      </w:r>
    </w:p>
    <w:p w:rsidR="00F37D20" w:rsidRPr="00563570" w:rsidRDefault="00F37D20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Cs/>
          <w:caps/>
          <w:color w:val="000000"/>
          <w:sz w:val="20"/>
          <w:szCs w:val="20"/>
        </w:rPr>
      </w:pPr>
    </w:p>
    <w:p w:rsidR="00FC0466" w:rsidRPr="00000763" w:rsidRDefault="00FC0466" w:rsidP="00FC0466">
      <w:pPr>
        <w:autoSpaceDE w:val="0"/>
        <w:jc w:val="center"/>
        <w:rPr>
          <w:rFonts w:ascii="Ecofont Vera Sans" w:hAnsi="Ecofont Vera Sans" w:cs="Spranq eco sans"/>
          <w:sz w:val="20"/>
          <w:szCs w:val="20"/>
        </w:rPr>
      </w:pPr>
      <w:r w:rsidRPr="00000763">
        <w:rPr>
          <w:rFonts w:ascii="Ecofont Vera Sans" w:hAnsi="Ecofont Vera Sans" w:cs="Spranq eco sans"/>
          <w:b/>
          <w:bCs/>
          <w:sz w:val="20"/>
          <w:szCs w:val="20"/>
        </w:rPr>
        <w:t xml:space="preserve">PROCESSO </w:t>
      </w:r>
      <w:r w:rsidRPr="00000763">
        <w:rPr>
          <w:rFonts w:ascii="Ecofont Vera Sans" w:hAnsi="Ecofont Vera Sans" w:cs="Spranq eco sans"/>
          <w:b/>
          <w:bCs/>
          <w:color w:val="000000"/>
          <w:sz w:val="20"/>
          <w:szCs w:val="20"/>
        </w:rPr>
        <w:t>Nº</w:t>
      </w:r>
      <w:bookmarkStart w:id="4" w:name="numProcesso"/>
      <w:bookmarkEnd w:id="4"/>
      <w:r w:rsidRPr="00000763">
        <w:rPr>
          <w:rFonts w:ascii="Ecofont Vera Sans" w:hAnsi="Ecofont Vera Sans" w:cs="Spranq eco sans"/>
          <w:b/>
          <w:bCs/>
          <w:color w:val="000000"/>
          <w:sz w:val="20"/>
          <w:szCs w:val="20"/>
        </w:rPr>
        <w:t xml:space="preserve"> </w:t>
      </w:r>
    </w:p>
    <w:p w:rsidR="001F6EF8" w:rsidRPr="00563570" w:rsidRDefault="001F6EF8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</w:p>
    <w:p w:rsidR="00F37D20" w:rsidRPr="00563570" w:rsidRDefault="00F37D20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</w:p>
    <w:p w:rsidR="00F37D20" w:rsidRPr="00563570" w:rsidRDefault="00F37D20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</w:p>
    <w:p w:rsidR="001F6EF8" w:rsidRPr="00563570" w:rsidRDefault="001F6EF8" w:rsidP="000F111D">
      <w:pPr>
        <w:spacing w:line="360" w:lineRule="auto"/>
        <w:jc w:val="both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hAnsi="Spranq eco sans" w:cs="Spranq eco sans"/>
          <w:b/>
          <w:sz w:val="20"/>
          <w:szCs w:val="20"/>
        </w:rPr>
        <w:t>DECLARAMOS,</w:t>
      </w:r>
      <w:r w:rsidRPr="00563570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para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fins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participação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processo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licitatório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referente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Pregão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Eletrônico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 </w:t>
      </w:r>
      <w:r w:rsidRPr="00563570">
        <w:rPr>
          <w:rFonts w:ascii="Spranq eco sans" w:hAnsi="Spranq eco sans" w:cs="Spranq eco sans"/>
          <w:sz w:val="20"/>
          <w:szCs w:val="20"/>
        </w:rPr>
        <w:t>n°</w:t>
      </w:r>
      <w:r w:rsidRPr="00563570">
        <w:rPr>
          <w:rFonts w:ascii="Spranq eco sans" w:eastAsia="Spranq eco sans" w:hAnsi="Spranq eco sans" w:cs="Spranq eco sans"/>
          <w:b/>
          <w:bCs/>
          <w:sz w:val="20"/>
          <w:szCs w:val="20"/>
        </w:rPr>
        <w:t xml:space="preserve"> </w:t>
      </w:r>
      <w:r w:rsidR="00E52B0F">
        <w:rPr>
          <w:rFonts w:ascii="Spranq eco sans" w:eastAsia="Spranq eco sans" w:hAnsi="Spranq eco sans" w:cs="Spranq eco sans"/>
          <w:b/>
          <w:bCs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do,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que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licitante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______________________________________________________________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representada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tecnicamente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</w:t>
      </w:r>
      <w:r w:rsidR="00797BC1">
        <w:rPr>
          <w:rFonts w:ascii="Spranq eco sans" w:hAnsi="Spranq eco sans" w:cs="Spranq eco sans"/>
          <w:sz w:val="20"/>
          <w:szCs w:val="20"/>
        </w:rPr>
        <w:t>/ou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legalmente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pelo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(nome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completo)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______________________________________________________________________________________________,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inscrita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CNPJ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sob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nº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___________________________,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instalada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endereço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cidade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de_____________________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-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renúncia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visita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técnica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e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assume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os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riscos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em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formar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sua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proposta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sem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conhecer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o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local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="00454908">
        <w:rPr>
          <w:rFonts w:ascii="Spranq eco sans" w:eastAsia="Spranq eco sans" w:hAnsi="Spranq eco sans" w:cs="Spranq eco sans"/>
          <w:b/>
          <w:sz w:val="20"/>
          <w:szCs w:val="20"/>
        </w:rPr>
        <w:t>onde será realizado o</w:t>
      </w:r>
      <w:r w:rsid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serviço</w:t>
      </w:r>
      <w:r w:rsidR="00454908">
        <w:rPr>
          <w:rFonts w:ascii="Spranq eco sans" w:eastAsia="Spranq eco sans" w:hAnsi="Spranq eco sans" w:cs="Spranq eco sans"/>
          <w:b/>
          <w:sz w:val="20"/>
          <w:szCs w:val="20"/>
        </w:rPr>
        <w:t xml:space="preserve"> (objeto dessa licitação)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–</w:t>
      </w:r>
      <w:r w:rsidR="00E52B0F">
        <w:rPr>
          <w:rFonts w:ascii="Spranq eco sans" w:eastAsia="Spranq eco sans" w:hAnsi="Spranq eco sans" w:cs="Spranq eco sans"/>
          <w:sz w:val="20"/>
          <w:szCs w:val="20"/>
        </w:rPr>
        <w:t xml:space="preserve">  </w:t>
      </w:r>
      <w:r w:rsidRPr="00563570">
        <w:rPr>
          <w:rFonts w:ascii="Spranq eco sans" w:hAnsi="Spranq eco sans" w:cs="Spranq eco sans"/>
          <w:sz w:val="20"/>
          <w:szCs w:val="20"/>
        </w:rPr>
        <w:t>.</w:t>
      </w:r>
    </w:p>
    <w:p w:rsidR="001F6EF8" w:rsidRPr="00563570" w:rsidRDefault="001F6EF8" w:rsidP="000F111D">
      <w:pPr>
        <w:spacing w:line="360" w:lineRule="auto"/>
        <w:jc w:val="both"/>
        <w:rPr>
          <w:rFonts w:ascii="Spranq eco sans" w:hAnsi="Spranq eco sans" w:cs="Spranq eco sans"/>
          <w:sz w:val="20"/>
          <w:szCs w:val="20"/>
        </w:rPr>
      </w:pPr>
    </w:p>
    <w:p w:rsidR="001F6EF8" w:rsidRPr="00563570" w:rsidRDefault="001F6EF8" w:rsidP="000F111D">
      <w:pPr>
        <w:pStyle w:val="xl54"/>
        <w:autoSpaceDE w:val="0"/>
        <w:spacing w:before="0" w:after="0"/>
        <w:jc w:val="both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eastAsia="Times New Roman" w:hAnsi="Spranq eco sans" w:cs="Spranq eco sans"/>
          <w:sz w:val="20"/>
          <w:szCs w:val="20"/>
        </w:rPr>
        <w:t>DECLARAÇÃO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CONCORDÂNCIA</w:t>
      </w:r>
    </w:p>
    <w:p w:rsidR="001F6EF8" w:rsidRPr="00563570" w:rsidRDefault="001F6EF8" w:rsidP="000F111D">
      <w:pPr>
        <w:pStyle w:val="xl54"/>
        <w:autoSpaceDE w:val="0"/>
        <w:spacing w:before="0" w:after="0"/>
        <w:jc w:val="both"/>
        <w:rPr>
          <w:rFonts w:ascii="Spranq eco sans" w:eastAsia="Times New Roman" w:hAnsi="Spranq eco sans" w:cs="Spranq eco sans"/>
          <w:sz w:val="20"/>
          <w:szCs w:val="20"/>
        </w:rPr>
      </w:pPr>
    </w:p>
    <w:p w:rsidR="001F6EF8" w:rsidRPr="00563570" w:rsidRDefault="001F6EF8" w:rsidP="000F111D">
      <w:pPr>
        <w:pStyle w:val="Corpodetexto"/>
        <w:spacing w:after="0"/>
        <w:jc w:val="both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hAnsi="Spranq eco sans" w:cs="Spranq eco sans"/>
          <w:sz w:val="20"/>
          <w:szCs w:val="20"/>
        </w:rPr>
        <w:t>Concordamos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com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termos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declaração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acima,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dando-nos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por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satisfeitos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com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informações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obtidas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plenamente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capacitados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elaborar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nossa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proposta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para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licitação.</w:t>
      </w:r>
    </w:p>
    <w:p w:rsidR="001F6EF8" w:rsidRPr="00563570" w:rsidRDefault="001F6EF8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F37D20" w:rsidRPr="00563570" w:rsidRDefault="00F37D20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F37D20" w:rsidRPr="00563570" w:rsidRDefault="00F37D20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F37D20" w:rsidRPr="00563570" w:rsidRDefault="00F37D20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F37D20" w:rsidRPr="00563570" w:rsidRDefault="00F37D20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1F6EF8" w:rsidRDefault="001F6EF8" w:rsidP="000F111D">
      <w:pPr>
        <w:jc w:val="center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eastAsia="Ecofont Spranc Sans" w:hAnsi="Spranq eco sans" w:cs="Spranq eco sans"/>
          <w:sz w:val="20"/>
          <w:szCs w:val="20"/>
        </w:rPr>
        <w:t>____________________,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201</w:t>
      </w:r>
      <w:r w:rsidR="00FD3D26">
        <w:rPr>
          <w:rFonts w:ascii="Spranq eco sans" w:hAnsi="Spranq eco sans" w:cs="Spranq eco sans"/>
          <w:sz w:val="20"/>
          <w:szCs w:val="20"/>
        </w:rPr>
        <w:t>9</w:t>
      </w:r>
      <w:r w:rsidRPr="00563570">
        <w:rPr>
          <w:rFonts w:ascii="Spranq eco sans" w:hAnsi="Spranq eco sans" w:cs="Spranq eco sans"/>
          <w:sz w:val="20"/>
          <w:szCs w:val="20"/>
        </w:rPr>
        <w:t>.</w:t>
      </w: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Pr="00563570" w:rsidRDefault="00846D73" w:rsidP="00846D73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Pr="00563570" w:rsidRDefault="00846D73" w:rsidP="00846D73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Pr="00563570" w:rsidRDefault="00846D73" w:rsidP="00846D73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Pr="00563570" w:rsidRDefault="00846D73" w:rsidP="00846D73">
      <w:pPr>
        <w:jc w:val="center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hAnsi="Spranq eco sans" w:cs="Spranq eco sans"/>
          <w:sz w:val="20"/>
          <w:szCs w:val="20"/>
        </w:rPr>
        <w:t>___________________________________________________</w:t>
      </w:r>
    </w:p>
    <w:p w:rsidR="00846D73" w:rsidRPr="00563570" w:rsidRDefault="00846D73" w:rsidP="00846D73">
      <w:pPr>
        <w:jc w:val="center"/>
        <w:rPr>
          <w:rFonts w:ascii="Spranq eco sans" w:hAnsi="Spranq eco sans"/>
          <w:sz w:val="20"/>
          <w:szCs w:val="20"/>
        </w:rPr>
      </w:pPr>
      <w:r w:rsidRPr="00563570">
        <w:rPr>
          <w:rFonts w:ascii="Spranq eco sans" w:hAnsi="Spranq eco sans" w:cs="Spranq eco sans"/>
          <w:sz w:val="20"/>
          <w:szCs w:val="20"/>
        </w:rPr>
        <w:t>(carimbo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assinatura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representante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técnico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legal</w:t>
      </w:r>
      <w:r w:rsidRPr="00563570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declarante)</w:t>
      </w: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1F6EF8" w:rsidRPr="00563570" w:rsidRDefault="001F6EF8" w:rsidP="00846D73">
      <w:pPr>
        <w:tabs>
          <w:tab w:val="left" w:pos="3108"/>
        </w:tabs>
        <w:rPr>
          <w:rFonts w:ascii="Spranq eco sans" w:hAnsi="Spranq eco sans"/>
          <w:sz w:val="20"/>
          <w:szCs w:val="20"/>
        </w:rPr>
      </w:pPr>
    </w:p>
    <w:sectPr w:rsidR="001F6EF8" w:rsidRPr="00563570" w:rsidSect="00A03362">
      <w:headerReference w:type="default" r:id="rId8"/>
      <w:footerReference w:type="default" r:id="rId9"/>
      <w:type w:val="continuous"/>
      <w:pgSz w:w="11906" w:h="16951"/>
      <w:pgMar w:top="2347" w:right="845" w:bottom="1559" w:left="1418" w:header="737" w:footer="9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6B" w:rsidRDefault="00E8536B">
      <w:r>
        <w:separator/>
      </w:r>
    </w:p>
  </w:endnote>
  <w:endnote w:type="continuationSeparator" w:id="0">
    <w:p w:rsidR="00E8536B" w:rsidRDefault="00E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KNKFM+ArialNarrow">
    <w:altName w:val="Arial Narrow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Ecofont Spranc 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75" w:rsidRPr="006F5E68" w:rsidRDefault="00707975" w:rsidP="00707975">
    <w:pPr>
      <w:pStyle w:val="Corpodetexto3"/>
      <w:jc w:val="center"/>
      <w:rPr>
        <w:rFonts w:ascii="Arial" w:hAnsi="Arial" w:cs="Arial"/>
      </w:rPr>
    </w:pPr>
    <w:r w:rsidRPr="006F5E68">
      <w:rPr>
        <w:rFonts w:ascii="Arial" w:hAnsi="Arial" w:cs="Arial"/>
      </w:rPr>
      <w:t>FUNDAÇÃO LEÃO XIII</w:t>
    </w:r>
  </w:p>
  <w:p w:rsidR="00707975" w:rsidRPr="006F5E68" w:rsidRDefault="00707975" w:rsidP="00707975">
    <w:pPr>
      <w:pStyle w:val="Corpodetexto3"/>
      <w:jc w:val="center"/>
      <w:rPr>
        <w:rFonts w:ascii="Arial" w:hAnsi="Arial" w:cs="Arial"/>
      </w:rPr>
    </w:pPr>
    <w:r>
      <w:rPr>
        <w:rFonts w:ascii="Arial" w:hAnsi="Arial" w:cs="Arial"/>
      </w:rPr>
      <w:t>Rua Senador Dantas, 76 - Centro</w:t>
    </w:r>
    <w:r w:rsidRPr="006F5E68">
      <w:rPr>
        <w:rFonts w:ascii="Arial" w:hAnsi="Arial" w:cs="Arial"/>
      </w:rPr>
      <w:t>, R</w:t>
    </w:r>
    <w:r>
      <w:rPr>
        <w:rFonts w:ascii="Arial" w:hAnsi="Arial" w:cs="Arial"/>
      </w:rPr>
      <w:t>io de Janeiro/RJ</w:t>
    </w:r>
  </w:p>
  <w:p w:rsidR="00707975" w:rsidRPr="006F5E68" w:rsidRDefault="00707975" w:rsidP="00707975">
    <w:pPr>
      <w:pStyle w:val="Corpodetexto3"/>
      <w:jc w:val="center"/>
      <w:rPr>
        <w:rFonts w:ascii="Arial" w:hAnsi="Arial" w:cs="Arial"/>
      </w:rPr>
    </w:pPr>
    <w:r w:rsidRPr="006F5E68">
      <w:rPr>
        <w:rFonts w:ascii="Arial" w:hAnsi="Arial" w:cs="Arial"/>
      </w:rPr>
      <w:t>Telefone: 2332-6410</w:t>
    </w:r>
  </w:p>
  <w:p w:rsidR="00D3604A" w:rsidRDefault="00707975" w:rsidP="00707975"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6B" w:rsidRDefault="00E8536B">
      <w:r>
        <w:separator/>
      </w:r>
    </w:p>
  </w:footnote>
  <w:footnote w:type="continuationSeparator" w:id="0">
    <w:p w:rsidR="00E8536B" w:rsidRDefault="00E8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75" w:rsidRDefault="00707975" w:rsidP="0070797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6920" cy="7461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7975" w:rsidRDefault="00707975" w:rsidP="00707975">
    <w:pPr>
      <w:jc w:val="center"/>
      <w:outlineLvl w:val="0"/>
      <w:rPr>
        <w:sz w:val="18"/>
        <w:szCs w:val="18"/>
      </w:rPr>
    </w:pPr>
    <w:r>
      <w:rPr>
        <w:sz w:val="18"/>
        <w:szCs w:val="18"/>
      </w:rPr>
      <w:t>Governo do Estado do Rio de Janeiro</w:t>
    </w:r>
  </w:p>
  <w:p w:rsidR="00707975" w:rsidRDefault="00707975" w:rsidP="00707975">
    <w:pPr>
      <w:jc w:val="center"/>
      <w:outlineLvl w:val="0"/>
      <w:rPr>
        <w:sz w:val="18"/>
        <w:szCs w:val="18"/>
      </w:rPr>
    </w:pPr>
    <w:r>
      <w:rPr>
        <w:sz w:val="18"/>
        <w:szCs w:val="18"/>
      </w:rPr>
      <w:t>Secretaria de Ciência, Tecnologia, Inovação e Desenvolvimento Social</w:t>
    </w:r>
  </w:p>
  <w:p w:rsidR="00707975" w:rsidRDefault="00707975" w:rsidP="00707975">
    <w:pPr>
      <w:jc w:val="center"/>
      <w:outlineLvl w:val="0"/>
      <w:rPr>
        <w:sz w:val="18"/>
        <w:szCs w:val="18"/>
      </w:rPr>
    </w:pPr>
    <w:r>
      <w:rPr>
        <w:sz w:val="18"/>
        <w:szCs w:val="18"/>
      </w:rPr>
      <w:t>Fundação Leão XIII</w:t>
    </w:r>
  </w:p>
  <w:p w:rsidR="00D3604A" w:rsidRDefault="00D3604A">
    <w:pPr>
      <w:pStyle w:val="Corpodetexto"/>
      <w:spacing w:after="0" w:line="100" w:lineRule="atLeast"/>
      <w:jc w:val="center"/>
      <w:rPr>
        <w:rFonts w:ascii="Spranq eco sans" w:hAnsi="Spranq eco sans" w:cs="Spranq eco sans"/>
        <w:lang w:eastAsia="he-IL" w:bidi="he-I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pranq eco sans" w:hAnsi="Spranq eco sans" w:cs="OpenSymbol"/>
        <w:b/>
        <w:bCs/>
        <w:color w:val="000000"/>
        <w:sz w:val="20"/>
        <w:szCs w:val="20"/>
        <w:shd w:val="clear" w:color="auto" w:fill="B3B3B3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pranq eco sans" w:hAnsi="Spranq eco sans" w:cs="OpenSymbol"/>
        <w:b/>
        <w:bCs/>
        <w:color w:val="000000"/>
        <w:sz w:val="20"/>
        <w:szCs w:val="20"/>
        <w:shd w:val="clear" w:color="auto" w:fill="B3B3B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pranq eco sans" w:hAnsi="Spranq eco sans" w:cs="Spranq eco sans"/>
        <w:b/>
        <w:bCs/>
        <w:i w:val="0"/>
        <w:iCs w:val="0"/>
        <w:caps w:val="0"/>
        <w:smallCaps w:val="0"/>
        <w:spacing w:val="0"/>
        <w:kern w:val="1"/>
        <w:sz w:val="20"/>
        <w:szCs w:val="20"/>
        <w:lang w:val="pt-BR" w:bidi="ar-SA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pranq eco sans" w:hAnsi="Spranq eco sans" w:cs="Spranq eco sans"/>
        <w:b/>
        <w:bCs/>
        <w:i w:val="0"/>
        <w:iCs w:val="0"/>
        <w:caps w:val="0"/>
        <w:smallCaps w:val="0"/>
        <w:spacing w:val="0"/>
        <w:kern w:val="1"/>
        <w:sz w:val="20"/>
        <w:szCs w:val="20"/>
        <w:lang w:val="pt-BR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Spranq eco sans" w:hAnsi="Spranq eco sans" w:cs="Spranq eco sans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9919BB"/>
    <w:multiLevelType w:val="hybridMultilevel"/>
    <w:tmpl w:val="AFD04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A4910"/>
    <w:multiLevelType w:val="multilevel"/>
    <w:tmpl w:val="CFEE94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0B112D7C"/>
    <w:multiLevelType w:val="multilevel"/>
    <w:tmpl w:val="C7127C3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8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>
    <w:nsid w:val="0C2E6F52"/>
    <w:multiLevelType w:val="multilevel"/>
    <w:tmpl w:val="D7D8F94A"/>
    <w:lvl w:ilvl="0">
      <w:start w:val="9"/>
      <w:numFmt w:val="decimal"/>
      <w:lvlText w:val="%1"/>
      <w:lvlJc w:val="left"/>
      <w:pPr>
        <w:ind w:left="420" w:hanging="42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Calibri" w:hint="default"/>
        <w:b/>
        <w:color w:val="000000"/>
      </w:rPr>
    </w:lvl>
  </w:abstractNum>
  <w:abstractNum w:abstractNumId="11">
    <w:nsid w:val="141C2FAA"/>
    <w:multiLevelType w:val="multilevel"/>
    <w:tmpl w:val="2C88CA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8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1" w:hanging="79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12">
    <w:nsid w:val="27BE56BF"/>
    <w:multiLevelType w:val="multilevel"/>
    <w:tmpl w:val="278A63B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</w:rPr>
    </w:lvl>
  </w:abstractNum>
  <w:abstractNum w:abstractNumId="13">
    <w:nsid w:val="2ABF1482"/>
    <w:multiLevelType w:val="multilevel"/>
    <w:tmpl w:val="CF36C81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</w:rPr>
    </w:lvl>
  </w:abstractNum>
  <w:abstractNum w:abstractNumId="14">
    <w:nsid w:val="31874BA8"/>
    <w:multiLevelType w:val="multilevel"/>
    <w:tmpl w:val="67B0301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5">
    <w:nsid w:val="38194609"/>
    <w:multiLevelType w:val="hybridMultilevel"/>
    <w:tmpl w:val="3C9A5C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41319"/>
    <w:multiLevelType w:val="multilevel"/>
    <w:tmpl w:val="9D648E7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/>
      </w:rPr>
    </w:lvl>
  </w:abstractNum>
  <w:abstractNum w:abstractNumId="17">
    <w:nsid w:val="3FBB36DA"/>
    <w:multiLevelType w:val="multilevel"/>
    <w:tmpl w:val="FE440C1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" w:hanging="1800"/>
      </w:pPr>
      <w:rPr>
        <w:rFonts w:hint="default"/>
      </w:rPr>
    </w:lvl>
  </w:abstractNum>
  <w:abstractNum w:abstractNumId="18">
    <w:nsid w:val="41EF2130"/>
    <w:multiLevelType w:val="hybridMultilevel"/>
    <w:tmpl w:val="F06ABF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1274A"/>
    <w:multiLevelType w:val="multilevel"/>
    <w:tmpl w:val="E01E7CCC"/>
    <w:lvl w:ilvl="0">
      <w:start w:val="11"/>
      <w:numFmt w:val="decimal"/>
      <w:lvlText w:val="%1"/>
      <w:lvlJc w:val="left"/>
      <w:pPr>
        <w:ind w:left="585" w:hanging="58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Times New Roman" w:hint="default"/>
        <w:b/>
      </w:rPr>
    </w:lvl>
  </w:abstractNum>
  <w:abstractNum w:abstractNumId="20">
    <w:nsid w:val="5ACA446D"/>
    <w:multiLevelType w:val="multilevel"/>
    <w:tmpl w:val="9260E0C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</w:rPr>
    </w:lvl>
  </w:abstractNum>
  <w:abstractNum w:abstractNumId="21">
    <w:nsid w:val="5E8F65AB"/>
    <w:multiLevelType w:val="hybridMultilevel"/>
    <w:tmpl w:val="208CF504"/>
    <w:lvl w:ilvl="0" w:tplc="061CBC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0850D63"/>
    <w:multiLevelType w:val="multilevel"/>
    <w:tmpl w:val="98B833F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23">
    <w:nsid w:val="632B380C"/>
    <w:multiLevelType w:val="multilevel"/>
    <w:tmpl w:val="A8A2CA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67E3403C"/>
    <w:multiLevelType w:val="hybridMultilevel"/>
    <w:tmpl w:val="7B5AB6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F6B9C"/>
    <w:multiLevelType w:val="multilevel"/>
    <w:tmpl w:val="3F7E409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>
    <w:nsid w:val="74D6089C"/>
    <w:multiLevelType w:val="multilevel"/>
    <w:tmpl w:val="011E3DA0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27">
    <w:nsid w:val="7609119D"/>
    <w:multiLevelType w:val="multilevel"/>
    <w:tmpl w:val="61DEEBD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9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4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28" w:hanging="1800"/>
      </w:pPr>
      <w:rPr>
        <w:rFonts w:hint="default"/>
        <w:b w:val="0"/>
      </w:rPr>
    </w:lvl>
  </w:abstractNum>
  <w:abstractNum w:abstractNumId="28">
    <w:nsid w:val="7C6E6E84"/>
    <w:multiLevelType w:val="multilevel"/>
    <w:tmpl w:val="523C5F1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7"/>
  </w:num>
  <w:num w:numId="7">
    <w:abstractNumId w:val="23"/>
  </w:num>
  <w:num w:numId="8">
    <w:abstractNumId w:val="9"/>
  </w:num>
  <w:num w:numId="9">
    <w:abstractNumId w:val="14"/>
  </w:num>
  <w:num w:numId="10">
    <w:abstractNumId w:val="8"/>
  </w:num>
  <w:num w:numId="11">
    <w:abstractNumId w:val="28"/>
  </w:num>
  <w:num w:numId="12">
    <w:abstractNumId w:val="16"/>
  </w:num>
  <w:num w:numId="13">
    <w:abstractNumId w:val="25"/>
  </w:num>
  <w:num w:numId="14">
    <w:abstractNumId w:val="20"/>
  </w:num>
  <w:num w:numId="15">
    <w:abstractNumId w:val="12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22"/>
  </w:num>
  <w:num w:numId="21">
    <w:abstractNumId w:val="15"/>
  </w:num>
  <w:num w:numId="22">
    <w:abstractNumId w:val="24"/>
  </w:num>
  <w:num w:numId="23">
    <w:abstractNumId w:val="11"/>
  </w:num>
  <w:num w:numId="24">
    <w:abstractNumId w:val="7"/>
  </w:num>
  <w:num w:numId="25">
    <w:abstractNumId w:val="4"/>
  </w:num>
  <w:num w:numId="26">
    <w:abstractNumId w:val="5"/>
  </w:num>
  <w:num w:numId="27">
    <w:abstractNumId w:val="6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6E"/>
    <w:rsid w:val="00083F7B"/>
    <w:rsid w:val="00092515"/>
    <w:rsid w:val="000D2772"/>
    <w:rsid w:val="000F111D"/>
    <w:rsid w:val="0010394F"/>
    <w:rsid w:val="0011482F"/>
    <w:rsid w:val="00122913"/>
    <w:rsid w:val="00156E86"/>
    <w:rsid w:val="00157591"/>
    <w:rsid w:val="00160DB1"/>
    <w:rsid w:val="00167A6F"/>
    <w:rsid w:val="001A5492"/>
    <w:rsid w:val="001B24D4"/>
    <w:rsid w:val="001C7F31"/>
    <w:rsid w:val="001E0C1C"/>
    <w:rsid w:val="001F6EF8"/>
    <w:rsid w:val="00256BD0"/>
    <w:rsid w:val="00292282"/>
    <w:rsid w:val="00295319"/>
    <w:rsid w:val="002A3B92"/>
    <w:rsid w:val="002A530B"/>
    <w:rsid w:val="002E3D48"/>
    <w:rsid w:val="002F0AE1"/>
    <w:rsid w:val="00323F81"/>
    <w:rsid w:val="00326290"/>
    <w:rsid w:val="003311B1"/>
    <w:rsid w:val="003379C3"/>
    <w:rsid w:val="00386895"/>
    <w:rsid w:val="00396523"/>
    <w:rsid w:val="003A33D8"/>
    <w:rsid w:val="003B7F44"/>
    <w:rsid w:val="003D0A9D"/>
    <w:rsid w:val="003F56FC"/>
    <w:rsid w:val="00407E22"/>
    <w:rsid w:val="004217E6"/>
    <w:rsid w:val="004453A5"/>
    <w:rsid w:val="00445A8A"/>
    <w:rsid w:val="00454908"/>
    <w:rsid w:val="004A2B92"/>
    <w:rsid w:val="004C60A5"/>
    <w:rsid w:val="004D763C"/>
    <w:rsid w:val="0051759C"/>
    <w:rsid w:val="00563570"/>
    <w:rsid w:val="00563DA1"/>
    <w:rsid w:val="005943E8"/>
    <w:rsid w:val="005A3AB0"/>
    <w:rsid w:val="005B201E"/>
    <w:rsid w:val="005C60E5"/>
    <w:rsid w:val="005D63CE"/>
    <w:rsid w:val="006228A9"/>
    <w:rsid w:val="006D57BE"/>
    <w:rsid w:val="00707975"/>
    <w:rsid w:val="00707FF2"/>
    <w:rsid w:val="0071508D"/>
    <w:rsid w:val="00724418"/>
    <w:rsid w:val="00727C80"/>
    <w:rsid w:val="007535F8"/>
    <w:rsid w:val="00797BC1"/>
    <w:rsid w:val="007A259F"/>
    <w:rsid w:val="007A45BB"/>
    <w:rsid w:val="007A7F22"/>
    <w:rsid w:val="00840F9E"/>
    <w:rsid w:val="00846D73"/>
    <w:rsid w:val="00896E70"/>
    <w:rsid w:val="008A2ECF"/>
    <w:rsid w:val="008B0831"/>
    <w:rsid w:val="008B2387"/>
    <w:rsid w:val="008E302B"/>
    <w:rsid w:val="00930B8C"/>
    <w:rsid w:val="0096031D"/>
    <w:rsid w:val="009B5296"/>
    <w:rsid w:val="009C6AA1"/>
    <w:rsid w:val="00A03362"/>
    <w:rsid w:val="00A32E16"/>
    <w:rsid w:val="00AA7913"/>
    <w:rsid w:val="00AC534F"/>
    <w:rsid w:val="00B06040"/>
    <w:rsid w:val="00B6512A"/>
    <w:rsid w:val="00B90973"/>
    <w:rsid w:val="00BA0303"/>
    <w:rsid w:val="00BE1BE3"/>
    <w:rsid w:val="00BF5167"/>
    <w:rsid w:val="00C034E7"/>
    <w:rsid w:val="00C1343D"/>
    <w:rsid w:val="00C15C23"/>
    <w:rsid w:val="00C27171"/>
    <w:rsid w:val="00C71D10"/>
    <w:rsid w:val="00C71E47"/>
    <w:rsid w:val="00C76B6E"/>
    <w:rsid w:val="00CA4D05"/>
    <w:rsid w:val="00CB181F"/>
    <w:rsid w:val="00CB1DA1"/>
    <w:rsid w:val="00CB4200"/>
    <w:rsid w:val="00CD7D57"/>
    <w:rsid w:val="00D1556E"/>
    <w:rsid w:val="00D15C6A"/>
    <w:rsid w:val="00D3604A"/>
    <w:rsid w:val="00D93F33"/>
    <w:rsid w:val="00DA5415"/>
    <w:rsid w:val="00DD67AA"/>
    <w:rsid w:val="00DF1F06"/>
    <w:rsid w:val="00E52ADE"/>
    <w:rsid w:val="00E52B0F"/>
    <w:rsid w:val="00E607FB"/>
    <w:rsid w:val="00E8536B"/>
    <w:rsid w:val="00EA0567"/>
    <w:rsid w:val="00EE705A"/>
    <w:rsid w:val="00F05B0F"/>
    <w:rsid w:val="00F171A5"/>
    <w:rsid w:val="00F32FAD"/>
    <w:rsid w:val="00F37D20"/>
    <w:rsid w:val="00FC0466"/>
    <w:rsid w:val="00FC1D50"/>
    <w:rsid w:val="00FD3D26"/>
    <w:rsid w:val="00FE4BB9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1D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rsid w:val="0096031D"/>
    <w:pPr>
      <w:keepNext/>
      <w:spacing w:line="100" w:lineRule="atLeast"/>
      <w:jc w:val="center"/>
      <w:outlineLvl w:val="0"/>
    </w:pPr>
    <w:rPr>
      <w:rFonts w:eastAsia="Times New Roman"/>
      <w:b/>
      <w:bCs/>
      <w:sz w:val="28"/>
    </w:rPr>
  </w:style>
  <w:style w:type="paragraph" w:styleId="Ttulo2">
    <w:name w:val="heading 2"/>
    <w:basedOn w:val="Normal"/>
    <w:next w:val="Normal"/>
    <w:qFormat/>
    <w:rsid w:val="009603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Ttulo6"/>
    <w:next w:val="Corpodetexto"/>
    <w:qFormat/>
    <w:rsid w:val="0096031D"/>
    <w:pPr>
      <w:outlineLvl w:val="2"/>
    </w:pPr>
    <w:rPr>
      <w:rFonts w:ascii="Times New Roman" w:eastAsia="SimSun" w:hAnsi="Times New Roman"/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D67A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0">
    <w:name w:val="heading 6"/>
    <w:basedOn w:val="Normal"/>
    <w:next w:val="Normal"/>
    <w:qFormat/>
    <w:rsid w:val="0096031D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6031D"/>
  </w:style>
  <w:style w:type="character" w:customStyle="1" w:styleId="WW8Num1z1">
    <w:name w:val="WW8Num1z1"/>
    <w:rsid w:val="0096031D"/>
  </w:style>
  <w:style w:type="character" w:customStyle="1" w:styleId="WW8Num1z2">
    <w:name w:val="WW8Num1z2"/>
    <w:rsid w:val="0096031D"/>
  </w:style>
  <w:style w:type="character" w:customStyle="1" w:styleId="WW8Num1z3">
    <w:name w:val="WW8Num1z3"/>
    <w:rsid w:val="0096031D"/>
  </w:style>
  <w:style w:type="character" w:customStyle="1" w:styleId="WW8Num1z4">
    <w:name w:val="WW8Num1z4"/>
    <w:rsid w:val="0096031D"/>
  </w:style>
  <w:style w:type="character" w:customStyle="1" w:styleId="WW8Num1z5">
    <w:name w:val="WW8Num1z5"/>
    <w:rsid w:val="0096031D"/>
  </w:style>
  <w:style w:type="character" w:customStyle="1" w:styleId="WW8Num1z6">
    <w:name w:val="WW8Num1z6"/>
    <w:rsid w:val="0096031D"/>
  </w:style>
  <w:style w:type="character" w:customStyle="1" w:styleId="WW8Num1z7">
    <w:name w:val="WW8Num1z7"/>
    <w:rsid w:val="0096031D"/>
  </w:style>
  <w:style w:type="character" w:customStyle="1" w:styleId="WW8Num1z8">
    <w:name w:val="WW8Num1z8"/>
    <w:rsid w:val="0096031D"/>
  </w:style>
  <w:style w:type="character" w:customStyle="1" w:styleId="WW8Num2z0">
    <w:name w:val="WW8Num2z0"/>
    <w:rsid w:val="0096031D"/>
  </w:style>
  <w:style w:type="character" w:customStyle="1" w:styleId="WW8Num2z1">
    <w:name w:val="WW8Num2z1"/>
    <w:rsid w:val="0096031D"/>
  </w:style>
  <w:style w:type="character" w:customStyle="1" w:styleId="WW8Num2z2">
    <w:name w:val="WW8Num2z2"/>
    <w:rsid w:val="0096031D"/>
  </w:style>
  <w:style w:type="character" w:customStyle="1" w:styleId="WW8Num2z3">
    <w:name w:val="WW8Num2z3"/>
    <w:rsid w:val="0096031D"/>
  </w:style>
  <w:style w:type="character" w:customStyle="1" w:styleId="WW8Num2z4">
    <w:name w:val="WW8Num2z4"/>
    <w:rsid w:val="0096031D"/>
  </w:style>
  <w:style w:type="character" w:customStyle="1" w:styleId="WW8Num2z5">
    <w:name w:val="WW8Num2z5"/>
    <w:rsid w:val="0096031D"/>
  </w:style>
  <w:style w:type="character" w:customStyle="1" w:styleId="WW8Num2z6">
    <w:name w:val="WW8Num2z6"/>
    <w:rsid w:val="0096031D"/>
  </w:style>
  <w:style w:type="character" w:customStyle="1" w:styleId="WW8Num2z7">
    <w:name w:val="WW8Num2z7"/>
    <w:rsid w:val="0096031D"/>
  </w:style>
  <w:style w:type="character" w:customStyle="1" w:styleId="WW8Num2z8">
    <w:name w:val="WW8Num2z8"/>
    <w:rsid w:val="0096031D"/>
  </w:style>
  <w:style w:type="character" w:customStyle="1" w:styleId="WW8Num3z0">
    <w:name w:val="WW8Num3z0"/>
    <w:rsid w:val="0096031D"/>
    <w:rPr>
      <w:rFonts w:ascii="Spranq eco sans" w:hAnsi="Spranq eco sans" w:cs="OpenSymbol"/>
      <w:b/>
      <w:bCs/>
      <w:color w:val="000000"/>
      <w:sz w:val="20"/>
      <w:szCs w:val="20"/>
      <w:shd w:val="clear" w:color="auto" w:fill="B3B3B3"/>
    </w:rPr>
  </w:style>
  <w:style w:type="character" w:customStyle="1" w:styleId="WW8Num3z2">
    <w:name w:val="WW8Num3z2"/>
    <w:rsid w:val="0096031D"/>
  </w:style>
  <w:style w:type="character" w:customStyle="1" w:styleId="WW8Num3z3">
    <w:name w:val="WW8Num3z3"/>
    <w:rsid w:val="0096031D"/>
  </w:style>
  <w:style w:type="character" w:customStyle="1" w:styleId="WW8Num3z4">
    <w:name w:val="WW8Num3z4"/>
    <w:rsid w:val="0096031D"/>
  </w:style>
  <w:style w:type="character" w:customStyle="1" w:styleId="WW8Num3z5">
    <w:name w:val="WW8Num3z5"/>
    <w:rsid w:val="0096031D"/>
  </w:style>
  <w:style w:type="character" w:customStyle="1" w:styleId="WW8Num3z6">
    <w:name w:val="WW8Num3z6"/>
    <w:rsid w:val="0096031D"/>
  </w:style>
  <w:style w:type="character" w:customStyle="1" w:styleId="WW8Num3z7">
    <w:name w:val="WW8Num3z7"/>
    <w:rsid w:val="0096031D"/>
  </w:style>
  <w:style w:type="character" w:customStyle="1" w:styleId="WW8Num3z8">
    <w:name w:val="WW8Num3z8"/>
    <w:rsid w:val="0096031D"/>
  </w:style>
  <w:style w:type="character" w:customStyle="1" w:styleId="WW8Num4z0">
    <w:name w:val="WW8Num4z0"/>
    <w:rsid w:val="0096031D"/>
  </w:style>
  <w:style w:type="character" w:customStyle="1" w:styleId="WW8Num4z1">
    <w:name w:val="WW8Num4z1"/>
    <w:rsid w:val="0096031D"/>
    <w:rPr>
      <w:b/>
    </w:rPr>
  </w:style>
  <w:style w:type="character" w:customStyle="1" w:styleId="WW8Num4z2">
    <w:name w:val="WW8Num4z2"/>
    <w:rsid w:val="0096031D"/>
    <w:rPr>
      <w:rFonts w:ascii="Times New Roman" w:hAnsi="Times New Roman" w:cs="Times New Roman"/>
      <w:b/>
    </w:rPr>
  </w:style>
  <w:style w:type="character" w:customStyle="1" w:styleId="WW8Num4z3">
    <w:name w:val="WW8Num4z3"/>
    <w:rsid w:val="0096031D"/>
  </w:style>
  <w:style w:type="character" w:customStyle="1" w:styleId="WW8Num4z4">
    <w:name w:val="WW8Num4z4"/>
    <w:rsid w:val="0096031D"/>
  </w:style>
  <w:style w:type="character" w:customStyle="1" w:styleId="WW8Num4z5">
    <w:name w:val="WW8Num4z5"/>
    <w:rsid w:val="0096031D"/>
  </w:style>
  <w:style w:type="character" w:customStyle="1" w:styleId="WW8Num4z6">
    <w:name w:val="WW8Num4z6"/>
    <w:rsid w:val="0096031D"/>
  </w:style>
  <w:style w:type="character" w:customStyle="1" w:styleId="WW8Num4z7">
    <w:name w:val="WW8Num4z7"/>
    <w:rsid w:val="0096031D"/>
  </w:style>
  <w:style w:type="character" w:customStyle="1" w:styleId="WW8Num4z8">
    <w:name w:val="WW8Num4z8"/>
    <w:rsid w:val="0096031D"/>
  </w:style>
  <w:style w:type="character" w:customStyle="1" w:styleId="WW8Num3z1">
    <w:name w:val="WW8Num3z1"/>
    <w:rsid w:val="0096031D"/>
    <w:rPr>
      <w:b/>
    </w:rPr>
  </w:style>
  <w:style w:type="character" w:customStyle="1" w:styleId="WW8Num1zfalse">
    <w:name w:val="WW8Num1zfalse"/>
    <w:rsid w:val="0096031D"/>
  </w:style>
  <w:style w:type="character" w:customStyle="1" w:styleId="WW8Num1ztrue">
    <w:name w:val="WW8Num1ztrue"/>
    <w:rsid w:val="0096031D"/>
  </w:style>
  <w:style w:type="character" w:customStyle="1" w:styleId="WW-WW8Num1ztrue">
    <w:name w:val="WW-WW8Num1ztrue"/>
    <w:rsid w:val="0096031D"/>
  </w:style>
  <w:style w:type="character" w:customStyle="1" w:styleId="WW-WW8Num1ztrue1">
    <w:name w:val="WW-WW8Num1ztrue1"/>
    <w:rsid w:val="0096031D"/>
  </w:style>
  <w:style w:type="character" w:customStyle="1" w:styleId="WW-WW8Num1ztrue2">
    <w:name w:val="WW-WW8Num1ztrue2"/>
    <w:rsid w:val="0096031D"/>
  </w:style>
  <w:style w:type="character" w:customStyle="1" w:styleId="WW-WW8Num1ztrue3">
    <w:name w:val="WW-WW8Num1ztrue3"/>
    <w:rsid w:val="0096031D"/>
  </w:style>
  <w:style w:type="character" w:customStyle="1" w:styleId="WW-WW8Num1ztrue4">
    <w:name w:val="WW-WW8Num1ztrue4"/>
    <w:rsid w:val="0096031D"/>
  </w:style>
  <w:style w:type="character" w:customStyle="1" w:styleId="WW-WW8Num1ztrue5">
    <w:name w:val="WW-WW8Num1ztrue5"/>
    <w:rsid w:val="0096031D"/>
  </w:style>
  <w:style w:type="character" w:customStyle="1" w:styleId="WW-WW8Num1ztrue6">
    <w:name w:val="WW-WW8Num1ztrue6"/>
    <w:rsid w:val="0096031D"/>
  </w:style>
  <w:style w:type="character" w:customStyle="1" w:styleId="WW8Num2ztrue">
    <w:name w:val="WW8Num2ztrue"/>
    <w:rsid w:val="0096031D"/>
  </w:style>
  <w:style w:type="character" w:customStyle="1" w:styleId="WW-WW8Num2ztrue">
    <w:name w:val="WW-WW8Num2ztrue"/>
    <w:rsid w:val="0096031D"/>
  </w:style>
  <w:style w:type="character" w:customStyle="1" w:styleId="WW-WW8Num2ztrue1">
    <w:name w:val="WW-WW8Num2ztrue1"/>
    <w:rsid w:val="0096031D"/>
  </w:style>
  <w:style w:type="character" w:customStyle="1" w:styleId="WW-WW8Num2ztrue2">
    <w:name w:val="WW-WW8Num2ztrue2"/>
    <w:rsid w:val="0096031D"/>
  </w:style>
  <w:style w:type="character" w:customStyle="1" w:styleId="WW-WW8Num2ztrue3">
    <w:name w:val="WW-WW8Num2ztrue3"/>
    <w:rsid w:val="0096031D"/>
  </w:style>
  <w:style w:type="character" w:customStyle="1" w:styleId="WW-WW8Num2ztrue4">
    <w:name w:val="WW-WW8Num2ztrue4"/>
    <w:rsid w:val="0096031D"/>
  </w:style>
  <w:style w:type="character" w:customStyle="1" w:styleId="WW-WW8Num2ztrue5">
    <w:name w:val="WW-WW8Num2ztrue5"/>
    <w:rsid w:val="0096031D"/>
  </w:style>
  <w:style w:type="character" w:customStyle="1" w:styleId="WW8Num3zfalse">
    <w:name w:val="WW8Num3zfalse"/>
    <w:rsid w:val="0096031D"/>
  </w:style>
  <w:style w:type="character" w:customStyle="1" w:styleId="WW8Num3ztrue">
    <w:name w:val="WW8Num3ztrue"/>
    <w:rsid w:val="0096031D"/>
  </w:style>
  <w:style w:type="character" w:customStyle="1" w:styleId="WW-WW8Num3ztrue">
    <w:name w:val="WW-WW8Num3ztrue"/>
    <w:rsid w:val="0096031D"/>
  </w:style>
  <w:style w:type="character" w:customStyle="1" w:styleId="WW-WW8Num3ztrue1">
    <w:name w:val="WW-WW8Num3ztrue1"/>
    <w:rsid w:val="0096031D"/>
  </w:style>
  <w:style w:type="character" w:customStyle="1" w:styleId="WW-WW8Num3ztrue2">
    <w:name w:val="WW-WW8Num3ztrue2"/>
    <w:rsid w:val="0096031D"/>
  </w:style>
  <w:style w:type="character" w:customStyle="1" w:styleId="WW-WW8Num3ztrue3">
    <w:name w:val="WW-WW8Num3ztrue3"/>
    <w:rsid w:val="0096031D"/>
  </w:style>
  <w:style w:type="character" w:customStyle="1" w:styleId="WW-WW8Num3ztrue4">
    <w:name w:val="WW-WW8Num3ztrue4"/>
    <w:rsid w:val="0096031D"/>
  </w:style>
  <w:style w:type="character" w:customStyle="1" w:styleId="WW-WW8Num1ztrue7">
    <w:name w:val="WW-WW8Num1ztrue7"/>
    <w:rsid w:val="0096031D"/>
  </w:style>
  <w:style w:type="character" w:customStyle="1" w:styleId="WW-WW8Num1ztrue11">
    <w:name w:val="WW-WW8Num1ztrue11"/>
    <w:rsid w:val="0096031D"/>
  </w:style>
  <w:style w:type="character" w:customStyle="1" w:styleId="WW-WW8Num1ztrue21">
    <w:name w:val="WW-WW8Num1ztrue21"/>
    <w:rsid w:val="0096031D"/>
  </w:style>
  <w:style w:type="character" w:customStyle="1" w:styleId="WW-WW8Num1ztrue31">
    <w:name w:val="WW-WW8Num1ztrue31"/>
    <w:rsid w:val="0096031D"/>
  </w:style>
  <w:style w:type="character" w:customStyle="1" w:styleId="WW-WW8Num1ztrue41">
    <w:name w:val="WW-WW8Num1ztrue41"/>
    <w:rsid w:val="0096031D"/>
  </w:style>
  <w:style w:type="character" w:customStyle="1" w:styleId="WW-WW8Num1ztrue51">
    <w:name w:val="WW-WW8Num1ztrue51"/>
    <w:rsid w:val="0096031D"/>
  </w:style>
  <w:style w:type="character" w:customStyle="1" w:styleId="WW-WW8Num1ztrue61">
    <w:name w:val="WW-WW8Num1ztrue61"/>
    <w:rsid w:val="0096031D"/>
  </w:style>
  <w:style w:type="character" w:customStyle="1" w:styleId="WW-WW8Num2ztrue6">
    <w:name w:val="WW-WW8Num2ztrue6"/>
    <w:rsid w:val="0096031D"/>
  </w:style>
  <w:style w:type="character" w:customStyle="1" w:styleId="WW-WW8Num2ztrue11">
    <w:name w:val="WW-WW8Num2ztrue11"/>
    <w:rsid w:val="0096031D"/>
  </w:style>
  <w:style w:type="character" w:customStyle="1" w:styleId="WW-WW8Num2ztrue21">
    <w:name w:val="WW-WW8Num2ztrue21"/>
    <w:rsid w:val="0096031D"/>
  </w:style>
  <w:style w:type="character" w:customStyle="1" w:styleId="WW-WW8Num2ztrue31">
    <w:name w:val="WW-WW8Num2ztrue31"/>
    <w:rsid w:val="0096031D"/>
  </w:style>
  <w:style w:type="character" w:customStyle="1" w:styleId="WW-WW8Num2ztrue41">
    <w:name w:val="WW-WW8Num2ztrue41"/>
    <w:rsid w:val="0096031D"/>
  </w:style>
  <w:style w:type="character" w:customStyle="1" w:styleId="WW-WW8Num2ztrue51">
    <w:name w:val="WW-WW8Num2ztrue51"/>
    <w:rsid w:val="0096031D"/>
  </w:style>
  <w:style w:type="character" w:customStyle="1" w:styleId="WW-WW8Num3ztrue5">
    <w:name w:val="WW-WW8Num3ztrue5"/>
    <w:rsid w:val="0096031D"/>
  </w:style>
  <w:style w:type="character" w:customStyle="1" w:styleId="WW-WW8Num3ztrue11">
    <w:name w:val="WW-WW8Num3ztrue11"/>
    <w:rsid w:val="0096031D"/>
  </w:style>
  <w:style w:type="character" w:customStyle="1" w:styleId="WW-WW8Num3ztrue21">
    <w:name w:val="WW-WW8Num3ztrue21"/>
    <w:rsid w:val="0096031D"/>
  </w:style>
  <w:style w:type="character" w:customStyle="1" w:styleId="WW-WW8Num3ztrue31">
    <w:name w:val="WW-WW8Num3ztrue31"/>
    <w:rsid w:val="0096031D"/>
  </w:style>
  <w:style w:type="character" w:customStyle="1" w:styleId="WW-WW8Num3ztrue41">
    <w:name w:val="WW-WW8Num3ztrue41"/>
    <w:rsid w:val="0096031D"/>
  </w:style>
  <w:style w:type="character" w:customStyle="1" w:styleId="WW-WW8Num1ztrue71">
    <w:name w:val="WW-WW8Num1ztrue71"/>
    <w:rsid w:val="0096031D"/>
  </w:style>
  <w:style w:type="character" w:customStyle="1" w:styleId="WW-WW8Num1ztrue111">
    <w:name w:val="WW-WW8Num1ztrue111"/>
    <w:rsid w:val="0096031D"/>
  </w:style>
  <w:style w:type="character" w:customStyle="1" w:styleId="WW-WW8Num1ztrue211">
    <w:name w:val="WW-WW8Num1ztrue211"/>
    <w:rsid w:val="0096031D"/>
  </w:style>
  <w:style w:type="character" w:customStyle="1" w:styleId="WW-WW8Num1ztrue311">
    <w:name w:val="WW-WW8Num1ztrue311"/>
    <w:rsid w:val="0096031D"/>
  </w:style>
  <w:style w:type="character" w:customStyle="1" w:styleId="WW-WW8Num1ztrue411">
    <w:name w:val="WW-WW8Num1ztrue411"/>
    <w:rsid w:val="0096031D"/>
  </w:style>
  <w:style w:type="character" w:customStyle="1" w:styleId="WW-WW8Num1ztrue511">
    <w:name w:val="WW-WW8Num1ztrue511"/>
    <w:rsid w:val="0096031D"/>
  </w:style>
  <w:style w:type="character" w:customStyle="1" w:styleId="WW-WW8Num1ztrue611">
    <w:name w:val="WW-WW8Num1ztrue611"/>
    <w:rsid w:val="0096031D"/>
  </w:style>
  <w:style w:type="character" w:customStyle="1" w:styleId="WW-WW8Num2ztrue61">
    <w:name w:val="WW-WW8Num2ztrue61"/>
    <w:rsid w:val="0096031D"/>
  </w:style>
  <w:style w:type="character" w:customStyle="1" w:styleId="WW-WW8Num2ztrue111">
    <w:name w:val="WW-WW8Num2ztrue111"/>
    <w:rsid w:val="0096031D"/>
  </w:style>
  <w:style w:type="character" w:customStyle="1" w:styleId="WW-WW8Num2ztrue211">
    <w:name w:val="WW-WW8Num2ztrue211"/>
    <w:rsid w:val="0096031D"/>
  </w:style>
  <w:style w:type="character" w:customStyle="1" w:styleId="WW-WW8Num2ztrue311">
    <w:name w:val="WW-WW8Num2ztrue311"/>
    <w:rsid w:val="0096031D"/>
  </w:style>
  <w:style w:type="character" w:customStyle="1" w:styleId="WW-WW8Num2ztrue411">
    <w:name w:val="WW-WW8Num2ztrue411"/>
    <w:rsid w:val="0096031D"/>
  </w:style>
  <w:style w:type="character" w:customStyle="1" w:styleId="WW-WW8Num2ztrue511">
    <w:name w:val="WW-WW8Num2ztrue511"/>
    <w:rsid w:val="0096031D"/>
  </w:style>
  <w:style w:type="character" w:customStyle="1" w:styleId="WW-WW8Num3ztrue51">
    <w:name w:val="WW-WW8Num3ztrue51"/>
    <w:rsid w:val="0096031D"/>
  </w:style>
  <w:style w:type="character" w:customStyle="1" w:styleId="WW-WW8Num3ztrue111">
    <w:name w:val="WW-WW8Num3ztrue111"/>
    <w:rsid w:val="0096031D"/>
  </w:style>
  <w:style w:type="character" w:customStyle="1" w:styleId="WW-WW8Num3ztrue211">
    <w:name w:val="WW-WW8Num3ztrue211"/>
    <w:rsid w:val="0096031D"/>
  </w:style>
  <w:style w:type="character" w:customStyle="1" w:styleId="WW-WW8Num3ztrue311">
    <w:name w:val="WW-WW8Num3ztrue311"/>
    <w:rsid w:val="0096031D"/>
  </w:style>
  <w:style w:type="character" w:customStyle="1" w:styleId="WW-WW8Num3ztrue411">
    <w:name w:val="WW-WW8Num3ztrue411"/>
    <w:rsid w:val="0096031D"/>
  </w:style>
  <w:style w:type="character" w:customStyle="1" w:styleId="WW-WW8Num1ztrue711">
    <w:name w:val="WW-WW8Num1ztrue711"/>
    <w:rsid w:val="0096031D"/>
  </w:style>
  <w:style w:type="character" w:customStyle="1" w:styleId="WW-WW8Num1ztrue1111">
    <w:name w:val="WW-WW8Num1ztrue1111"/>
    <w:rsid w:val="0096031D"/>
  </w:style>
  <w:style w:type="character" w:customStyle="1" w:styleId="WW-WW8Num1ztrue2111">
    <w:name w:val="WW-WW8Num1ztrue2111"/>
    <w:rsid w:val="0096031D"/>
  </w:style>
  <w:style w:type="character" w:customStyle="1" w:styleId="WW-WW8Num1ztrue3111">
    <w:name w:val="WW-WW8Num1ztrue3111"/>
    <w:rsid w:val="0096031D"/>
  </w:style>
  <w:style w:type="character" w:customStyle="1" w:styleId="WW-WW8Num1ztrue4111">
    <w:name w:val="WW-WW8Num1ztrue4111"/>
    <w:rsid w:val="0096031D"/>
  </w:style>
  <w:style w:type="character" w:customStyle="1" w:styleId="WW-WW8Num1ztrue5111">
    <w:name w:val="WW-WW8Num1ztrue5111"/>
    <w:rsid w:val="0096031D"/>
  </w:style>
  <w:style w:type="character" w:customStyle="1" w:styleId="WW-WW8Num1ztrue6111">
    <w:name w:val="WW-WW8Num1ztrue6111"/>
    <w:rsid w:val="0096031D"/>
  </w:style>
  <w:style w:type="character" w:customStyle="1" w:styleId="WW-WW8Num2ztrue611">
    <w:name w:val="WW-WW8Num2ztrue611"/>
    <w:rsid w:val="0096031D"/>
  </w:style>
  <w:style w:type="character" w:customStyle="1" w:styleId="WW-WW8Num2ztrue1111">
    <w:name w:val="WW-WW8Num2ztrue1111"/>
    <w:rsid w:val="0096031D"/>
  </w:style>
  <w:style w:type="character" w:customStyle="1" w:styleId="WW-WW8Num2ztrue2111">
    <w:name w:val="WW-WW8Num2ztrue2111"/>
    <w:rsid w:val="0096031D"/>
  </w:style>
  <w:style w:type="character" w:customStyle="1" w:styleId="WW-WW8Num2ztrue3111">
    <w:name w:val="WW-WW8Num2ztrue3111"/>
    <w:rsid w:val="0096031D"/>
  </w:style>
  <w:style w:type="character" w:customStyle="1" w:styleId="WW-WW8Num2ztrue4111">
    <w:name w:val="WW-WW8Num2ztrue4111"/>
    <w:rsid w:val="0096031D"/>
  </w:style>
  <w:style w:type="character" w:customStyle="1" w:styleId="WW-WW8Num2ztrue5111">
    <w:name w:val="WW-WW8Num2ztrue5111"/>
    <w:rsid w:val="0096031D"/>
  </w:style>
  <w:style w:type="character" w:customStyle="1" w:styleId="WW-WW8Num3ztrue511">
    <w:name w:val="WW-WW8Num3ztrue511"/>
    <w:rsid w:val="0096031D"/>
  </w:style>
  <w:style w:type="character" w:customStyle="1" w:styleId="WW-WW8Num3ztrue1111">
    <w:name w:val="WW-WW8Num3ztrue1111"/>
    <w:rsid w:val="0096031D"/>
  </w:style>
  <w:style w:type="character" w:customStyle="1" w:styleId="WW-WW8Num3ztrue2111">
    <w:name w:val="WW-WW8Num3ztrue2111"/>
    <w:rsid w:val="0096031D"/>
  </w:style>
  <w:style w:type="character" w:customStyle="1" w:styleId="WW-WW8Num3ztrue3111">
    <w:name w:val="WW-WW8Num3ztrue3111"/>
    <w:rsid w:val="0096031D"/>
  </w:style>
  <w:style w:type="character" w:customStyle="1" w:styleId="WW-WW8Num3ztrue4111">
    <w:name w:val="WW-WW8Num3ztrue4111"/>
    <w:rsid w:val="0096031D"/>
  </w:style>
  <w:style w:type="character" w:customStyle="1" w:styleId="WW-WW8Num1ztrue7111">
    <w:name w:val="WW-WW8Num1ztrue7111"/>
    <w:rsid w:val="0096031D"/>
  </w:style>
  <w:style w:type="character" w:customStyle="1" w:styleId="WW-WW8Num1ztrue11111">
    <w:name w:val="WW-WW8Num1ztrue11111"/>
    <w:rsid w:val="0096031D"/>
  </w:style>
  <w:style w:type="character" w:customStyle="1" w:styleId="WW-WW8Num1ztrue21111">
    <w:name w:val="WW-WW8Num1ztrue21111"/>
    <w:rsid w:val="0096031D"/>
  </w:style>
  <w:style w:type="character" w:customStyle="1" w:styleId="WW-WW8Num1ztrue31111">
    <w:name w:val="WW-WW8Num1ztrue31111"/>
    <w:rsid w:val="0096031D"/>
  </w:style>
  <w:style w:type="character" w:customStyle="1" w:styleId="WW-WW8Num1ztrue41111">
    <w:name w:val="WW-WW8Num1ztrue41111"/>
    <w:rsid w:val="0096031D"/>
  </w:style>
  <w:style w:type="character" w:customStyle="1" w:styleId="WW-WW8Num1ztrue51111">
    <w:name w:val="WW-WW8Num1ztrue51111"/>
    <w:rsid w:val="0096031D"/>
  </w:style>
  <w:style w:type="character" w:customStyle="1" w:styleId="WW-WW8Num1ztrue61111">
    <w:name w:val="WW-WW8Num1ztrue61111"/>
    <w:rsid w:val="0096031D"/>
  </w:style>
  <w:style w:type="character" w:customStyle="1" w:styleId="WW-WW8Num2ztrue6111">
    <w:name w:val="WW-WW8Num2ztrue6111"/>
    <w:rsid w:val="0096031D"/>
  </w:style>
  <w:style w:type="character" w:customStyle="1" w:styleId="WW-WW8Num2ztrue11111">
    <w:name w:val="WW-WW8Num2ztrue11111"/>
    <w:rsid w:val="0096031D"/>
  </w:style>
  <w:style w:type="character" w:customStyle="1" w:styleId="WW-WW8Num2ztrue21111">
    <w:name w:val="WW-WW8Num2ztrue21111"/>
    <w:rsid w:val="0096031D"/>
  </w:style>
  <w:style w:type="character" w:customStyle="1" w:styleId="WW-WW8Num2ztrue31111">
    <w:name w:val="WW-WW8Num2ztrue31111"/>
    <w:rsid w:val="0096031D"/>
  </w:style>
  <w:style w:type="character" w:customStyle="1" w:styleId="WW-WW8Num2ztrue41111">
    <w:name w:val="WW-WW8Num2ztrue41111"/>
    <w:rsid w:val="0096031D"/>
  </w:style>
  <w:style w:type="character" w:customStyle="1" w:styleId="WW-WW8Num2ztrue51111">
    <w:name w:val="WW-WW8Num2ztrue51111"/>
    <w:rsid w:val="0096031D"/>
  </w:style>
  <w:style w:type="character" w:customStyle="1" w:styleId="WW-WW8Num3ztrue5111">
    <w:name w:val="WW-WW8Num3ztrue5111"/>
    <w:rsid w:val="0096031D"/>
  </w:style>
  <w:style w:type="character" w:customStyle="1" w:styleId="WW-WW8Num3ztrue11111">
    <w:name w:val="WW-WW8Num3ztrue11111"/>
    <w:rsid w:val="0096031D"/>
  </w:style>
  <w:style w:type="character" w:customStyle="1" w:styleId="WW-WW8Num3ztrue21111">
    <w:name w:val="WW-WW8Num3ztrue21111"/>
    <w:rsid w:val="0096031D"/>
  </w:style>
  <w:style w:type="character" w:customStyle="1" w:styleId="WW-WW8Num3ztrue31111">
    <w:name w:val="WW-WW8Num3ztrue31111"/>
    <w:rsid w:val="0096031D"/>
  </w:style>
  <w:style w:type="character" w:customStyle="1" w:styleId="WW-WW8Num3ztrue41111">
    <w:name w:val="WW-WW8Num3ztrue41111"/>
    <w:rsid w:val="0096031D"/>
  </w:style>
  <w:style w:type="character" w:customStyle="1" w:styleId="WW-WW8Num1ztrue71111">
    <w:name w:val="WW-WW8Num1ztrue71111"/>
    <w:rsid w:val="0096031D"/>
  </w:style>
  <w:style w:type="character" w:customStyle="1" w:styleId="WW-WW8Num1ztrue111111">
    <w:name w:val="WW-WW8Num1ztrue111111"/>
    <w:rsid w:val="0096031D"/>
  </w:style>
  <w:style w:type="character" w:customStyle="1" w:styleId="WW-WW8Num1ztrue211111">
    <w:name w:val="WW-WW8Num1ztrue211111"/>
    <w:rsid w:val="0096031D"/>
  </w:style>
  <w:style w:type="character" w:customStyle="1" w:styleId="WW-WW8Num1ztrue311111">
    <w:name w:val="WW-WW8Num1ztrue311111"/>
    <w:rsid w:val="0096031D"/>
  </w:style>
  <w:style w:type="character" w:customStyle="1" w:styleId="WW-WW8Num1ztrue411111">
    <w:name w:val="WW-WW8Num1ztrue411111"/>
    <w:rsid w:val="0096031D"/>
  </w:style>
  <w:style w:type="character" w:customStyle="1" w:styleId="WW-WW8Num1ztrue511111">
    <w:name w:val="WW-WW8Num1ztrue511111"/>
    <w:rsid w:val="0096031D"/>
  </w:style>
  <w:style w:type="character" w:customStyle="1" w:styleId="WW-WW8Num1ztrue611111">
    <w:name w:val="WW-WW8Num1ztrue611111"/>
    <w:rsid w:val="0096031D"/>
  </w:style>
  <w:style w:type="character" w:customStyle="1" w:styleId="WW-WW8Num2ztrue61111">
    <w:name w:val="WW-WW8Num2ztrue61111"/>
    <w:rsid w:val="0096031D"/>
  </w:style>
  <w:style w:type="character" w:customStyle="1" w:styleId="WW-WW8Num2ztrue111111">
    <w:name w:val="WW-WW8Num2ztrue111111"/>
    <w:rsid w:val="0096031D"/>
  </w:style>
  <w:style w:type="character" w:customStyle="1" w:styleId="WW-WW8Num2ztrue211111">
    <w:name w:val="WW-WW8Num2ztrue211111"/>
    <w:rsid w:val="0096031D"/>
  </w:style>
  <w:style w:type="character" w:customStyle="1" w:styleId="WW-WW8Num2ztrue311111">
    <w:name w:val="WW-WW8Num2ztrue311111"/>
    <w:rsid w:val="0096031D"/>
  </w:style>
  <w:style w:type="character" w:customStyle="1" w:styleId="WW-WW8Num2ztrue411111">
    <w:name w:val="WW-WW8Num2ztrue411111"/>
    <w:rsid w:val="0096031D"/>
  </w:style>
  <w:style w:type="character" w:customStyle="1" w:styleId="WW-WW8Num2ztrue511111">
    <w:name w:val="WW-WW8Num2ztrue511111"/>
    <w:rsid w:val="0096031D"/>
  </w:style>
  <w:style w:type="character" w:customStyle="1" w:styleId="WW-WW8Num3ztrue51111">
    <w:name w:val="WW-WW8Num3ztrue51111"/>
    <w:rsid w:val="0096031D"/>
  </w:style>
  <w:style w:type="character" w:customStyle="1" w:styleId="WW-WW8Num3ztrue111111">
    <w:name w:val="WW-WW8Num3ztrue111111"/>
    <w:rsid w:val="0096031D"/>
  </w:style>
  <w:style w:type="character" w:customStyle="1" w:styleId="WW-WW8Num3ztrue211111">
    <w:name w:val="WW-WW8Num3ztrue211111"/>
    <w:rsid w:val="0096031D"/>
  </w:style>
  <w:style w:type="character" w:customStyle="1" w:styleId="WW-WW8Num3ztrue311111">
    <w:name w:val="WW-WW8Num3ztrue311111"/>
    <w:rsid w:val="0096031D"/>
  </w:style>
  <w:style w:type="character" w:customStyle="1" w:styleId="WW-WW8Num3ztrue411111">
    <w:name w:val="WW-WW8Num3ztrue411111"/>
    <w:rsid w:val="0096031D"/>
  </w:style>
  <w:style w:type="character" w:customStyle="1" w:styleId="WW8Num5z0">
    <w:name w:val="WW8Num5z0"/>
    <w:rsid w:val="0096031D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5z3">
    <w:name w:val="WW8Num5z3"/>
    <w:rsid w:val="0096031D"/>
    <w:rPr>
      <w:rFonts w:ascii="Arial" w:hAnsi="Arial" w:cs="Times New Roman"/>
      <w:b/>
      <w:i w:val="0"/>
      <w:sz w:val="22"/>
      <w:szCs w:val="22"/>
    </w:rPr>
  </w:style>
  <w:style w:type="character" w:customStyle="1" w:styleId="WW8Num5z4">
    <w:name w:val="WW8Num5z4"/>
    <w:rsid w:val="0096031D"/>
    <w:rPr>
      <w:b/>
      <w:i w:val="0"/>
      <w:sz w:val="22"/>
    </w:rPr>
  </w:style>
  <w:style w:type="character" w:customStyle="1" w:styleId="WW8Num5z5">
    <w:name w:val="WW8Num5z5"/>
    <w:rsid w:val="0096031D"/>
    <w:rPr>
      <w:rFonts w:ascii="Arial" w:hAnsi="Arial" w:cs="Times New Roman"/>
      <w:b/>
      <w:i w:val="0"/>
      <w:sz w:val="24"/>
    </w:rPr>
  </w:style>
  <w:style w:type="character" w:customStyle="1" w:styleId="WW8Num6z0">
    <w:name w:val="WW8Num6z0"/>
    <w:rsid w:val="0096031D"/>
    <w:rPr>
      <w:b/>
    </w:rPr>
  </w:style>
  <w:style w:type="character" w:customStyle="1" w:styleId="WW8Num6z1">
    <w:name w:val="WW8Num6z1"/>
    <w:rsid w:val="0096031D"/>
    <w:rPr>
      <w:b/>
    </w:rPr>
  </w:style>
  <w:style w:type="character" w:customStyle="1" w:styleId="WW8Num6z2">
    <w:name w:val="WW8Num6z2"/>
    <w:rsid w:val="0096031D"/>
    <w:rPr>
      <w:rFonts w:ascii="Times New Roman" w:hAnsi="Times New Roman" w:cs="Times New Roman"/>
      <w:b/>
    </w:rPr>
  </w:style>
  <w:style w:type="character" w:customStyle="1" w:styleId="WW8Num7z0">
    <w:name w:val="WW8Num7z0"/>
    <w:rsid w:val="0096031D"/>
    <w:rPr>
      <w:rFonts w:ascii="Spranq eco sans" w:hAnsi="Spranq eco sans" w:cs="Spranq eco sans"/>
      <w:b/>
      <w:i w:val="0"/>
      <w:sz w:val="20"/>
      <w:szCs w:val="20"/>
    </w:rPr>
  </w:style>
  <w:style w:type="character" w:customStyle="1" w:styleId="WW8Num7z3">
    <w:name w:val="WW8Num7z3"/>
    <w:rsid w:val="0096031D"/>
    <w:rPr>
      <w:rFonts w:ascii="Arial" w:hAnsi="Arial" w:cs="Times New Roman"/>
      <w:b/>
      <w:i w:val="0"/>
      <w:sz w:val="22"/>
      <w:szCs w:val="22"/>
    </w:rPr>
  </w:style>
  <w:style w:type="character" w:customStyle="1" w:styleId="WW8Num7z4">
    <w:name w:val="WW8Num7z4"/>
    <w:rsid w:val="0096031D"/>
    <w:rPr>
      <w:b/>
      <w:i w:val="0"/>
      <w:sz w:val="22"/>
    </w:rPr>
  </w:style>
  <w:style w:type="character" w:customStyle="1" w:styleId="WW8Num7z5">
    <w:name w:val="WW8Num7z5"/>
    <w:rsid w:val="0096031D"/>
    <w:rPr>
      <w:rFonts w:ascii="Arial" w:hAnsi="Arial" w:cs="Times New Roman"/>
      <w:b/>
      <w:i w:val="0"/>
      <w:sz w:val="24"/>
    </w:rPr>
  </w:style>
  <w:style w:type="character" w:customStyle="1" w:styleId="Fontepargpadro6">
    <w:name w:val="Fonte parág. padrão6"/>
    <w:rsid w:val="0096031D"/>
  </w:style>
  <w:style w:type="character" w:customStyle="1" w:styleId="Absatz-Standardschriftart">
    <w:name w:val="Absatz-Standardschriftart"/>
    <w:rsid w:val="0096031D"/>
  </w:style>
  <w:style w:type="character" w:customStyle="1" w:styleId="WW-Absatz-Standardschriftart">
    <w:name w:val="WW-Absatz-Standardschriftart"/>
    <w:rsid w:val="0096031D"/>
  </w:style>
  <w:style w:type="character" w:customStyle="1" w:styleId="WW-Absatz-Standardschriftart1">
    <w:name w:val="WW-Absatz-Standardschriftart1"/>
    <w:rsid w:val="0096031D"/>
  </w:style>
  <w:style w:type="character" w:customStyle="1" w:styleId="WW-Absatz-Standardschriftart11">
    <w:name w:val="WW-Absatz-Standardschriftart11"/>
    <w:rsid w:val="0096031D"/>
  </w:style>
  <w:style w:type="character" w:customStyle="1" w:styleId="WW-Absatz-Standardschriftart111">
    <w:name w:val="WW-Absatz-Standardschriftart111"/>
    <w:rsid w:val="0096031D"/>
  </w:style>
  <w:style w:type="character" w:customStyle="1" w:styleId="WW-Absatz-Standardschriftart1111">
    <w:name w:val="WW-Absatz-Standardschriftart1111"/>
    <w:rsid w:val="0096031D"/>
  </w:style>
  <w:style w:type="character" w:customStyle="1" w:styleId="WW-Absatz-Standardschriftart11111">
    <w:name w:val="WW-Absatz-Standardschriftart11111"/>
    <w:rsid w:val="0096031D"/>
  </w:style>
  <w:style w:type="character" w:customStyle="1" w:styleId="WW-Absatz-Standardschriftart111111">
    <w:name w:val="WW-Absatz-Standardschriftart111111"/>
    <w:rsid w:val="0096031D"/>
  </w:style>
  <w:style w:type="character" w:customStyle="1" w:styleId="WW-Absatz-Standardschriftart1111111">
    <w:name w:val="WW-Absatz-Standardschriftart1111111"/>
    <w:rsid w:val="0096031D"/>
  </w:style>
  <w:style w:type="character" w:customStyle="1" w:styleId="WW-Absatz-Standardschriftart11111111">
    <w:name w:val="WW-Absatz-Standardschriftart11111111"/>
    <w:rsid w:val="0096031D"/>
  </w:style>
  <w:style w:type="character" w:customStyle="1" w:styleId="WW-Absatz-Standardschriftart111111111">
    <w:name w:val="WW-Absatz-Standardschriftart111111111"/>
    <w:rsid w:val="0096031D"/>
  </w:style>
  <w:style w:type="character" w:customStyle="1" w:styleId="WW-Absatz-Standardschriftart1111111111">
    <w:name w:val="WW-Absatz-Standardschriftart1111111111"/>
    <w:rsid w:val="0096031D"/>
  </w:style>
  <w:style w:type="character" w:customStyle="1" w:styleId="WW-Absatz-Standardschriftart11111111111">
    <w:name w:val="WW-Absatz-Standardschriftart11111111111"/>
    <w:rsid w:val="0096031D"/>
  </w:style>
  <w:style w:type="character" w:customStyle="1" w:styleId="WW-Absatz-Standardschriftart111111111111">
    <w:name w:val="WW-Absatz-Standardschriftart111111111111"/>
    <w:rsid w:val="0096031D"/>
  </w:style>
  <w:style w:type="character" w:customStyle="1" w:styleId="WW-Absatz-Standardschriftart1111111111111">
    <w:name w:val="WW-Absatz-Standardschriftart1111111111111"/>
    <w:rsid w:val="0096031D"/>
  </w:style>
  <w:style w:type="character" w:customStyle="1" w:styleId="WW-Absatz-Standardschriftart11111111111111">
    <w:name w:val="WW-Absatz-Standardschriftart11111111111111"/>
    <w:rsid w:val="0096031D"/>
  </w:style>
  <w:style w:type="character" w:customStyle="1" w:styleId="WW-Absatz-Standardschriftart111111111111111">
    <w:name w:val="WW-Absatz-Standardschriftart111111111111111"/>
    <w:rsid w:val="0096031D"/>
  </w:style>
  <w:style w:type="character" w:customStyle="1" w:styleId="WW-Absatz-Standardschriftart1111111111111111">
    <w:name w:val="WW-Absatz-Standardschriftart1111111111111111"/>
    <w:rsid w:val="0096031D"/>
  </w:style>
  <w:style w:type="character" w:customStyle="1" w:styleId="WW-Absatz-Standardschriftart11111111111111111">
    <w:name w:val="WW-Absatz-Standardschriftart11111111111111111"/>
    <w:rsid w:val="0096031D"/>
  </w:style>
  <w:style w:type="character" w:customStyle="1" w:styleId="WW-Absatz-Standardschriftart111111111111111111">
    <w:name w:val="WW-Absatz-Standardschriftart111111111111111111"/>
    <w:rsid w:val="0096031D"/>
  </w:style>
  <w:style w:type="character" w:customStyle="1" w:styleId="WW-Absatz-Standardschriftart1111111111111111111">
    <w:name w:val="WW-Absatz-Standardschriftart1111111111111111111"/>
    <w:rsid w:val="0096031D"/>
  </w:style>
  <w:style w:type="character" w:customStyle="1" w:styleId="WW-Absatz-Standardschriftart11111111111111111111">
    <w:name w:val="WW-Absatz-Standardschriftart11111111111111111111"/>
    <w:rsid w:val="0096031D"/>
  </w:style>
  <w:style w:type="character" w:customStyle="1" w:styleId="WW-Absatz-Standardschriftart111111111111111111111">
    <w:name w:val="WW-Absatz-Standardschriftart111111111111111111111"/>
    <w:rsid w:val="0096031D"/>
  </w:style>
  <w:style w:type="character" w:customStyle="1" w:styleId="WW-Absatz-Standardschriftart1111111111111111111111">
    <w:name w:val="WW-Absatz-Standardschriftart1111111111111111111111"/>
    <w:rsid w:val="0096031D"/>
  </w:style>
  <w:style w:type="character" w:customStyle="1" w:styleId="WW-Absatz-Standardschriftart11111111111111111111111">
    <w:name w:val="WW-Absatz-Standardschriftart11111111111111111111111"/>
    <w:rsid w:val="0096031D"/>
  </w:style>
  <w:style w:type="character" w:customStyle="1" w:styleId="WW-Absatz-Standardschriftart111111111111111111111111">
    <w:name w:val="WW-Absatz-Standardschriftart111111111111111111111111"/>
    <w:rsid w:val="0096031D"/>
  </w:style>
  <w:style w:type="character" w:customStyle="1" w:styleId="WW-Absatz-Standardschriftart1111111111111111111111111">
    <w:name w:val="WW-Absatz-Standardschriftart1111111111111111111111111"/>
    <w:rsid w:val="0096031D"/>
  </w:style>
  <w:style w:type="character" w:customStyle="1" w:styleId="WW-Absatz-Standardschriftart11111111111111111111111111">
    <w:name w:val="WW-Absatz-Standardschriftart11111111111111111111111111"/>
    <w:rsid w:val="0096031D"/>
  </w:style>
  <w:style w:type="character" w:customStyle="1" w:styleId="WW-Absatz-Standardschriftart111111111111111111111111111">
    <w:name w:val="WW-Absatz-Standardschriftart111111111111111111111111111"/>
    <w:rsid w:val="0096031D"/>
  </w:style>
  <w:style w:type="character" w:customStyle="1" w:styleId="Fontepargpadro5">
    <w:name w:val="Fonte parág. padrão5"/>
    <w:rsid w:val="0096031D"/>
  </w:style>
  <w:style w:type="character" w:customStyle="1" w:styleId="WW-Absatz-Standardschriftart1111111111111111111111111111">
    <w:name w:val="WW-Absatz-Standardschriftart1111111111111111111111111111"/>
    <w:rsid w:val="0096031D"/>
  </w:style>
  <w:style w:type="character" w:customStyle="1" w:styleId="WW-Absatz-Standardschriftart11111111111111111111111111111">
    <w:name w:val="WW-Absatz-Standardschriftart11111111111111111111111111111"/>
    <w:rsid w:val="0096031D"/>
  </w:style>
  <w:style w:type="character" w:customStyle="1" w:styleId="WW-Absatz-Standardschriftart111111111111111111111111111111">
    <w:name w:val="WW-Absatz-Standardschriftart111111111111111111111111111111"/>
    <w:rsid w:val="0096031D"/>
  </w:style>
  <w:style w:type="character" w:customStyle="1" w:styleId="WW-Absatz-Standardschriftart1111111111111111111111111111111">
    <w:name w:val="WW-Absatz-Standardschriftart1111111111111111111111111111111"/>
    <w:rsid w:val="0096031D"/>
  </w:style>
  <w:style w:type="character" w:customStyle="1" w:styleId="WW-Absatz-Standardschriftart11111111111111111111111111111111">
    <w:name w:val="WW-Absatz-Standardschriftart11111111111111111111111111111111"/>
    <w:rsid w:val="0096031D"/>
  </w:style>
  <w:style w:type="character" w:customStyle="1" w:styleId="WW-Absatz-Standardschriftart111111111111111111111111111111111">
    <w:name w:val="WW-Absatz-Standardschriftart111111111111111111111111111111111"/>
    <w:rsid w:val="0096031D"/>
  </w:style>
  <w:style w:type="character" w:customStyle="1" w:styleId="WW-Absatz-Standardschriftart1111111111111111111111111111111111">
    <w:name w:val="WW-Absatz-Standardschriftart1111111111111111111111111111111111"/>
    <w:rsid w:val="0096031D"/>
  </w:style>
  <w:style w:type="character" w:customStyle="1" w:styleId="WW-Absatz-Standardschriftart11111111111111111111111111111111111">
    <w:name w:val="WW-Absatz-Standardschriftart11111111111111111111111111111111111"/>
    <w:rsid w:val="0096031D"/>
  </w:style>
  <w:style w:type="character" w:customStyle="1" w:styleId="WW-Absatz-Standardschriftart111111111111111111111111111111111111">
    <w:name w:val="WW-Absatz-Standardschriftart111111111111111111111111111111111111"/>
    <w:rsid w:val="0096031D"/>
  </w:style>
  <w:style w:type="character" w:customStyle="1" w:styleId="WW-Absatz-Standardschriftart1111111111111111111111111111111111111">
    <w:name w:val="WW-Absatz-Standardschriftart1111111111111111111111111111111111111"/>
    <w:rsid w:val="0096031D"/>
  </w:style>
  <w:style w:type="character" w:customStyle="1" w:styleId="WW-Absatz-Standardschriftart11111111111111111111111111111111111111">
    <w:name w:val="WW-Absatz-Standardschriftart11111111111111111111111111111111111111"/>
    <w:rsid w:val="0096031D"/>
  </w:style>
  <w:style w:type="character" w:customStyle="1" w:styleId="WW-Absatz-Standardschriftart111111111111111111111111111111111111111">
    <w:name w:val="WW-Absatz-Standardschriftart111111111111111111111111111111111111111"/>
    <w:rsid w:val="0096031D"/>
  </w:style>
  <w:style w:type="character" w:customStyle="1" w:styleId="WW-Absatz-Standardschriftart1111111111111111111111111111111111111111">
    <w:name w:val="WW-Absatz-Standardschriftart1111111111111111111111111111111111111111"/>
    <w:rsid w:val="0096031D"/>
  </w:style>
  <w:style w:type="character" w:customStyle="1" w:styleId="WW-Absatz-Standardschriftart11111111111111111111111111111111111111111">
    <w:name w:val="WW-Absatz-Standardschriftart11111111111111111111111111111111111111111"/>
    <w:rsid w:val="0096031D"/>
  </w:style>
  <w:style w:type="character" w:customStyle="1" w:styleId="WW-Absatz-Standardschriftart111111111111111111111111111111111111111111">
    <w:name w:val="WW-Absatz-Standardschriftart111111111111111111111111111111111111111111"/>
    <w:rsid w:val="0096031D"/>
  </w:style>
  <w:style w:type="character" w:customStyle="1" w:styleId="WW-Absatz-Standardschriftart1111111111111111111111111111111111111111111">
    <w:name w:val="WW-Absatz-Standardschriftart1111111111111111111111111111111111111111111"/>
    <w:rsid w:val="0096031D"/>
  </w:style>
  <w:style w:type="character" w:customStyle="1" w:styleId="WW-Absatz-Standardschriftart11111111111111111111111111111111111111111111">
    <w:name w:val="WW-Absatz-Standardschriftart11111111111111111111111111111111111111111111"/>
    <w:rsid w:val="0096031D"/>
  </w:style>
  <w:style w:type="character" w:customStyle="1" w:styleId="WW-Absatz-Standardschriftart111111111111111111111111111111111111111111111">
    <w:name w:val="WW-Absatz-Standardschriftart111111111111111111111111111111111111111111111"/>
    <w:rsid w:val="0096031D"/>
  </w:style>
  <w:style w:type="character" w:customStyle="1" w:styleId="WW-Absatz-Standardschriftart1111111111111111111111111111111111111111111111">
    <w:name w:val="WW-Absatz-Standardschriftart1111111111111111111111111111111111111111111111"/>
    <w:rsid w:val="0096031D"/>
  </w:style>
  <w:style w:type="character" w:customStyle="1" w:styleId="WW-Absatz-Standardschriftart11111111111111111111111111111111111111111111111">
    <w:name w:val="WW-Absatz-Standardschriftart11111111111111111111111111111111111111111111111"/>
    <w:rsid w:val="0096031D"/>
  </w:style>
  <w:style w:type="character" w:customStyle="1" w:styleId="WW-Absatz-Standardschriftart111111111111111111111111111111111111111111111111">
    <w:name w:val="WW-Absatz-Standardschriftart111111111111111111111111111111111111111111111111"/>
    <w:rsid w:val="0096031D"/>
  </w:style>
  <w:style w:type="character" w:customStyle="1" w:styleId="WW-Absatz-Standardschriftart1111111111111111111111111111111111111111111111111">
    <w:name w:val="WW-Absatz-Standardschriftart1111111111111111111111111111111111111111111111111"/>
    <w:rsid w:val="009603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603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603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6031D"/>
  </w:style>
  <w:style w:type="character" w:customStyle="1" w:styleId="Fontepargpadro4">
    <w:name w:val="Fonte parág. padrão4"/>
    <w:rsid w:val="009603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603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603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603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603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6031D"/>
  </w:style>
  <w:style w:type="character" w:customStyle="1" w:styleId="Fontepargpadro3">
    <w:name w:val="Fonte parág. padrão3"/>
    <w:rsid w:val="009603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603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603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603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603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603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603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603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6031D"/>
  </w:style>
  <w:style w:type="character" w:customStyle="1" w:styleId="Fontepargpadro2">
    <w:name w:val="Fonte parág. padrão2"/>
    <w:rsid w:val="009603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603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603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603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603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603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603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6031D"/>
  </w:style>
  <w:style w:type="character" w:customStyle="1" w:styleId="Fontepargpadro1">
    <w:name w:val="Fonte parág. padrão1"/>
    <w:rsid w:val="009603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6031D"/>
  </w:style>
  <w:style w:type="character" w:customStyle="1" w:styleId="Marcas">
    <w:name w:val="Marcas"/>
    <w:rsid w:val="0096031D"/>
    <w:rPr>
      <w:rFonts w:ascii="OpenSymbol" w:eastAsia="OpenSymbol" w:hAnsi="OpenSymbol" w:cs="OpenSymbol"/>
    </w:rPr>
  </w:style>
  <w:style w:type="character" w:styleId="Hyperlink">
    <w:name w:val="Hyperlink"/>
    <w:rsid w:val="0096031D"/>
    <w:rPr>
      <w:color w:val="000080"/>
      <w:u w:val="single"/>
    </w:rPr>
  </w:style>
  <w:style w:type="character" w:customStyle="1" w:styleId="Smbolosdenumerao">
    <w:name w:val="Símbolos de numeração"/>
    <w:rsid w:val="0096031D"/>
    <w:rPr>
      <w:rFonts w:ascii="Spranq eco sans" w:hAnsi="Spranq eco sans" w:cs="Spranq eco sans"/>
      <w:b/>
      <w:bCs/>
      <w:sz w:val="20"/>
      <w:szCs w:val="20"/>
    </w:rPr>
  </w:style>
  <w:style w:type="character" w:styleId="nfase">
    <w:name w:val="Emphasis"/>
    <w:qFormat/>
    <w:rsid w:val="0096031D"/>
    <w:rPr>
      <w:i/>
      <w:iCs/>
    </w:rPr>
  </w:style>
  <w:style w:type="character" w:customStyle="1" w:styleId="RodapChar">
    <w:name w:val="Rodapé Char"/>
    <w:rsid w:val="0096031D"/>
    <w:rPr>
      <w:rFonts w:eastAsia="Lucida Sans Unicode"/>
      <w:kern w:val="1"/>
      <w:sz w:val="24"/>
      <w:szCs w:val="24"/>
    </w:rPr>
  </w:style>
  <w:style w:type="character" w:customStyle="1" w:styleId="TextodebaloChar">
    <w:name w:val="Texto de balão Char"/>
    <w:rsid w:val="0096031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uiPriority w:val="99"/>
    <w:rsid w:val="0096031D"/>
    <w:rPr>
      <w:rFonts w:eastAsia="Lucida Sans Unicode"/>
      <w:kern w:val="1"/>
      <w:sz w:val="24"/>
      <w:szCs w:val="24"/>
    </w:rPr>
  </w:style>
  <w:style w:type="character" w:styleId="Forte">
    <w:name w:val="Strong"/>
    <w:qFormat/>
    <w:rsid w:val="0096031D"/>
    <w:rPr>
      <w:b/>
      <w:bCs/>
    </w:rPr>
  </w:style>
  <w:style w:type="character" w:customStyle="1" w:styleId="ftx21">
    <w:name w:val="ftx21"/>
    <w:rsid w:val="0096031D"/>
    <w:rPr>
      <w:b w:val="0"/>
      <w:bCs w:val="0"/>
      <w:color w:val="000000"/>
      <w:sz w:val="26"/>
      <w:szCs w:val="26"/>
    </w:rPr>
  </w:style>
  <w:style w:type="character" w:customStyle="1" w:styleId="textonormal">
    <w:name w:val="texto_normal"/>
    <w:rsid w:val="0096031D"/>
  </w:style>
  <w:style w:type="character" w:customStyle="1" w:styleId="tex3">
    <w:name w:val="tex3"/>
    <w:basedOn w:val="Fontepargpadro5"/>
    <w:rsid w:val="0096031D"/>
  </w:style>
  <w:style w:type="character" w:customStyle="1" w:styleId="Refdecomentrio1">
    <w:name w:val="Ref. de comentário1"/>
    <w:rsid w:val="0096031D"/>
    <w:rPr>
      <w:sz w:val="16"/>
      <w:szCs w:val="16"/>
    </w:rPr>
  </w:style>
  <w:style w:type="character" w:customStyle="1" w:styleId="TextodecomentrioChar">
    <w:name w:val="Texto de comentário Char"/>
    <w:rsid w:val="0096031D"/>
    <w:rPr>
      <w:rFonts w:eastAsia="Lucida Sans Unicode"/>
      <w:kern w:val="1"/>
    </w:rPr>
  </w:style>
  <w:style w:type="character" w:customStyle="1" w:styleId="AssuntodocomentrioChar">
    <w:name w:val="Assunto do comentário Char"/>
    <w:rsid w:val="0096031D"/>
    <w:rPr>
      <w:rFonts w:eastAsia="Lucida Sans Unicode"/>
      <w:b/>
      <w:bCs/>
      <w:kern w:val="1"/>
    </w:rPr>
  </w:style>
  <w:style w:type="character" w:styleId="HiperlinkVisitado">
    <w:name w:val="FollowedHyperlink"/>
    <w:rsid w:val="0096031D"/>
    <w:rPr>
      <w:color w:val="800080"/>
      <w:u w:val="single"/>
    </w:rPr>
  </w:style>
  <w:style w:type="character" w:customStyle="1" w:styleId="Ttulo2Char">
    <w:name w:val="Título 2 Char"/>
    <w:rsid w:val="0096031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ListLabel11">
    <w:name w:val="ListLabel 11"/>
    <w:rsid w:val="0096031D"/>
    <w:rPr>
      <w:b/>
    </w:rPr>
  </w:style>
  <w:style w:type="character" w:customStyle="1" w:styleId="ListLabel12">
    <w:name w:val="ListLabel 12"/>
    <w:rsid w:val="0096031D"/>
    <w:rPr>
      <w:b w:val="0"/>
      <w:color w:val="00000A"/>
      <w:sz w:val="20"/>
      <w:szCs w:val="20"/>
    </w:rPr>
  </w:style>
  <w:style w:type="character" w:customStyle="1" w:styleId="ListLabel13">
    <w:name w:val="ListLabel 13"/>
    <w:rsid w:val="0096031D"/>
    <w:rPr>
      <w:b w:val="0"/>
      <w:i w:val="0"/>
      <w:color w:val="00000A"/>
      <w:sz w:val="20"/>
      <w:szCs w:val="20"/>
    </w:rPr>
  </w:style>
  <w:style w:type="character" w:customStyle="1" w:styleId="ListLabel15">
    <w:name w:val="ListLabel 15"/>
    <w:rsid w:val="0096031D"/>
    <w:rPr>
      <w:sz w:val="20"/>
      <w:szCs w:val="20"/>
    </w:rPr>
  </w:style>
  <w:style w:type="character" w:customStyle="1" w:styleId="ListLabel1">
    <w:name w:val="ListLabel 1"/>
    <w:rsid w:val="0096031D"/>
    <w:rPr>
      <w:b/>
    </w:rPr>
  </w:style>
  <w:style w:type="character" w:customStyle="1" w:styleId="ListLabel2">
    <w:name w:val="ListLabel 2"/>
    <w:rsid w:val="0096031D"/>
    <w:rPr>
      <w:b w:val="0"/>
    </w:rPr>
  </w:style>
  <w:style w:type="character" w:customStyle="1" w:styleId="WW-WW8Num6ztrue4">
    <w:name w:val="WW-WW8Num6ztrue4"/>
    <w:rsid w:val="0096031D"/>
  </w:style>
  <w:style w:type="character" w:customStyle="1" w:styleId="WW-WW8Num6ztrue3">
    <w:name w:val="WW-WW8Num6ztrue3"/>
    <w:rsid w:val="0096031D"/>
  </w:style>
  <w:style w:type="character" w:customStyle="1" w:styleId="WW-WW8Num6ztrue2">
    <w:name w:val="WW-WW8Num6ztrue2"/>
    <w:rsid w:val="0096031D"/>
  </w:style>
  <w:style w:type="character" w:customStyle="1" w:styleId="WW-WW8Num6ztrue1">
    <w:name w:val="WW-WW8Num6ztrue1"/>
    <w:rsid w:val="0096031D"/>
  </w:style>
  <w:style w:type="character" w:customStyle="1" w:styleId="WW-WW8Num6ztrue">
    <w:name w:val="WW-WW8Num6ztrue"/>
    <w:rsid w:val="0096031D"/>
  </w:style>
  <w:style w:type="character" w:customStyle="1" w:styleId="WW8Num6ztrue">
    <w:name w:val="WW8Num6ztrue"/>
    <w:rsid w:val="0096031D"/>
  </w:style>
  <w:style w:type="character" w:customStyle="1" w:styleId="WW-WW8Num5ztrue1">
    <w:name w:val="WW-WW8Num5ztrue1"/>
    <w:rsid w:val="0096031D"/>
  </w:style>
  <w:style w:type="character" w:customStyle="1" w:styleId="WW-WW8Num5ztrue">
    <w:name w:val="WW-WW8Num5ztrue"/>
    <w:rsid w:val="0096031D"/>
  </w:style>
  <w:style w:type="character" w:customStyle="1" w:styleId="WW8Num5ztrue">
    <w:name w:val="WW8Num5ztrue"/>
    <w:rsid w:val="0096031D"/>
  </w:style>
  <w:style w:type="character" w:customStyle="1" w:styleId="WW-WW8Num4ztrue4">
    <w:name w:val="WW-WW8Num4ztrue4"/>
    <w:rsid w:val="0096031D"/>
  </w:style>
  <w:style w:type="character" w:customStyle="1" w:styleId="WW-WW8Num4ztrue3">
    <w:name w:val="WW-WW8Num4ztrue3"/>
    <w:rsid w:val="0096031D"/>
  </w:style>
  <w:style w:type="character" w:customStyle="1" w:styleId="WW-WW8Num4ztrue2">
    <w:name w:val="WW-WW8Num4ztrue2"/>
    <w:rsid w:val="0096031D"/>
  </w:style>
  <w:style w:type="character" w:customStyle="1" w:styleId="WW-WW8Num4ztrue1">
    <w:name w:val="WW-WW8Num4ztrue1"/>
    <w:rsid w:val="0096031D"/>
  </w:style>
  <w:style w:type="character" w:customStyle="1" w:styleId="WW-WW8Num4ztrue">
    <w:name w:val="WW-WW8Num4ztrue"/>
    <w:rsid w:val="0096031D"/>
  </w:style>
  <w:style w:type="character" w:customStyle="1" w:styleId="WW8Num4ztrue">
    <w:name w:val="WW8Num4ztrue"/>
    <w:rsid w:val="0096031D"/>
  </w:style>
  <w:style w:type="character" w:customStyle="1" w:styleId="WW8Num4zfalse">
    <w:name w:val="WW8Num4zfalse"/>
    <w:rsid w:val="0096031D"/>
  </w:style>
  <w:style w:type="character" w:customStyle="1" w:styleId="WW8Num2zfalse">
    <w:name w:val="WW8Num2zfalse"/>
    <w:rsid w:val="0096031D"/>
  </w:style>
  <w:style w:type="paragraph" w:customStyle="1" w:styleId="Ttulo7">
    <w:name w:val="Título7"/>
    <w:basedOn w:val="Normal"/>
    <w:next w:val="Corpodetexto"/>
    <w:rsid w:val="009603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031D"/>
    <w:pPr>
      <w:spacing w:after="120"/>
    </w:pPr>
  </w:style>
  <w:style w:type="paragraph" w:styleId="Lista">
    <w:name w:val="List"/>
    <w:basedOn w:val="Corpodetexto"/>
    <w:rsid w:val="0096031D"/>
    <w:rPr>
      <w:rFonts w:cs="Tahoma"/>
    </w:rPr>
  </w:style>
  <w:style w:type="paragraph" w:styleId="Legenda">
    <w:name w:val="caption"/>
    <w:basedOn w:val="Normal"/>
    <w:qFormat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031D"/>
    <w:pPr>
      <w:suppressLineNumbers/>
    </w:pPr>
    <w:rPr>
      <w:rFonts w:cs="Tahoma"/>
    </w:rPr>
  </w:style>
  <w:style w:type="paragraph" w:customStyle="1" w:styleId="Ttulo6">
    <w:name w:val="Título6"/>
    <w:basedOn w:val="Normal"/>
    <w:next w:val="Corpodetexto"/>
    <w:rsid w:val="009603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50">
    <w:name w:val="Título5"/>
    <w:basedOn w:val="Normal"/>
    <w:next w:val="Corpodetexto"/>
    <w:rsid w:val="009603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Normal"/>
    <w:next w:val="Corpodetexto"/>
    <w:rsid w:val="009603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96031D"/>
    <w:pPr>
      <w:spacing w:before="280" w:after="280"/>
    </w:pPr>
  </w:style>
  <w:style w:type="paragraph" w:styleId="Rodap">
    <w:name w:val="footer"/>
    <w:basedOn w:val="Normal"/>
    <w:rsid w:val="0096031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uiPriority w:val="99"/>
    <w:rsid w:val="0096031D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96031D"/>
    <w:pPr>
      <w:suppressLineNumbers/>
    </w:pPr>
  </w:style>
  <w:style w:type="paragraph" w:customStyle="1" w:styleId="Contedodatabela">
    <w:name w:val="Conteúdo da tabela"/>
    <w:basedOn w:val="Normal"/>
    <w:rsid w:val="0096031D"/>
    <w:pPr>
      <w:suppressLineNumbers/>
    </w:pPr>
  </w:style>
  <w:style w:type="paragraph" w:customStyle="1" w:styleId="Ttulodetabela">
    <w:name w:val="Título de tabela"/>
    <w:basedOn w:val="Contedodetabela"/>
    <w:rsid w:val="0096031D"/>
    <w:pPr>
      <w:jc w:val="center"/>
    </w:pPr>
    <w:rPr>
      <w:b/>
      <w:bCs/>
    </w:rPr>
  </w:style>
  <w:style w:type="paragraph" w:styleId="Textodebalo">
    <w:name w:val="Balloon Text"/>
    <w:basedOn w:val="Normal"/>
    <w:rsid w:val="0096031D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96031D"/>
  </w:style>
  <w:style w:type="paragraph" w:customStyle="1" w:styleId="BodyText21">
    <w:name w:val="Body Text 21"/>
    <w:basedOn w:val="Normal"/>
    <w:rsid w:val="0096031D"/>
    <w:pPr>
      <w:widowControl/>
      <w:jc w:val="both"/>
    </w:pPr>
    <w:rPr>
      <w:rFonts w:eastAsia="Times New Roman"/>
    </w:rPr>
  </w:style>
  <w:style w:type="paragraph" w:customStyle="1" w:styleId="Corpodetexto21">
    <w:name w:val="Corpo de texto 21"/>
    <w:basedOn w:val="Normal"/>
    <w:rsid w:val="0096031D"/>
    <w:pPr>
      <w:spacing w:before="240"/>
      <w:jc w:val="both"/>
    </w:pPr>
    <w:rPr>
      <w:szCs w:val="20"/>
    </w:rPr>
  </w:style>
  <w:style w:type="paragraph" w:customStyle="1" w:styleId="Normalesquerda">
    <w:name w:val="Normal + À esquerda"/>
    <w:basedOn w:val="Normal"/>
    <w:rsid w:val="0096031D"/>
    <w:pPr>
      <w:snapToGrid w:val="0"/>
      <w:ind w:left="34" w:firstLine="24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96031D"/>
    <w:pPr>
      <w:ind w:left="720"/>
    </w:pPr>
  </w:style>
  <w:style w:type="paragraph" w:customStyle="1" w:styleId="tj">
    <w:name w:val="tj"/>
    <w:basedOn w:val="Normal"/>
    <w:rsid w:val="0096031D"/>
    <w:pPr>
      <w:spacing w:before="280" w:after="280"/>
    </w:pPr>
  </w:style>
  <w:style w:type="paragraph" w:customStyle="1" w:styleId="Normal1">
    <w:name w:val="Normal1"/>
    <w:rsid w:val="0096031D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Saudao1">
    <w:name w:val="Saudação1"/>
    <w:basedOn w:val="Normal"/>
    <w:rsid w:val="0096031D"/>
    <w:pPr>
      <w:jc w:val="both"/>
    </w:pPr>
    <w:rPr>
      <w:rFonts w:ascii="Arial" w:eastAsia="Arial Unicode MS" w:hAnsi="Arial" w:cs="Calibri"/>
      <w:szCs w:val="20"/>
    </w:rPr>
  </w:style>
  <w:style w:type="paragraph" w:customStyle="1" w:styleId="Textodecomentrio1">
    <w:name w:val="Texto de comentário1"/>
    <w:basedOn w:val="Normal"/>
    <w:rsid w:val="0096031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96031D"/>
    <w:rPr>
      <w:b/>
      <w:bCs/>
    </w:rPr>
  </w:style>
  <w:style w:type="paragraph" w:customStyle="1" w:styleId="Ttulocentralizado">
    <w:name w:val="Título centralizado"/>
    <w:basedOn w:val="Ttulo3"/>
    <w:rsid w:val="0096031D"/>
    <w:pPr>
      <w:keepNext w:val="0"/>
      <w:keepLines/>
      <w:suppressAutoHyphens w:val="0"/>
      <w:spacing w:before="0" w:after="0"/>
      <w:ind w:right="-68"/>
      <w:jc w:val="both"/>
    </w:pPr>
    <w:rPr>
      <w:rFonts w:ascii="Arial" w:eastAsia="Times New Roman" w:hAnsi="Arial" w:cs="Times New Roman"/>
      <w:bCs w:val="0"/>
      <w:szCs w:val="20"/>
      <w:u w:val="single"/>
    </w:rPr>
  </w:style>
  <w:style w:type="paragraph" w:customStyle="1" w:styleId="Padro">
    <w:name w:val="Padrão"/>
    <w:rsid w:val="0096031D"/>
    <w:pPr>
      <w:tabs>
        <w:tab w:val="left" w:pos="709"/>
      </w:tabs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96031D"/>
  </w:style>
  <w:style w:type="paragraph" w:customStyle="1" w:styleId="Citao1">
    <w:name w:val="Citação1"/>
    <w:basedOn w:val="Normal"/>
    <w:rsid w:val="0096031D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PargrafodaLista1">
    <w:name w:val="Parágrafo da Lista1"/>
    <w:basedOn w:val="Normal"/>
    <w:rsid w:val="0096031D"/>
    <w:pPr>
      <w:ind w:left="720"/>
      <w:contextualSpacing/>
    </w:pPr>
  </w:style>
  <w:style w:type="character" w:customStyle="1" w:styleId="Ttulo5Char">
    <w:name w:val="Título 5 Char"/>
    <w:link w:val="Ttulo5"/>
    <w:uiPriority w:val="9"/>
    <w:rsid w:val="00DD67AA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zh-C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F6E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1F6EF8"/>
    <w:rPr>
      <w:rFonts w:ascii="Courier New" w:hAnsi="Courier New" w:cs="Courier New"/>
    </w:rPr>
  </w:style>
  <w:style w:type="character" w:customStyle="1" w:styleId="WW8Num5z2">
    <w:name w:val="WW8Num5z2"/>
    <w:rsid w:val="001F6EF8"/>
  </w:style>
  <w:style w:type="character" w:customStyle="1" w:styleId="WW8Num5z6">
    <w:name w:val="WW8Num5z6"/>
    <w:rsid w:val="001F6EF8"/>
  </w:style>
  <w:style w:type="character" w:customStyle="1" w:styleId="WW8Num5z7">
    <w:name w:val="WW8Num5z7"/>
    <w:rsid w:val="001F6EF8"/>
  </w:style>
  <w:style w:type="character" w:customStyle="1" w:styleId="WW8Num5z8">
    <w:name w:val="WW8Num5z8"/>
    <w:rsid w:val="001F6EF8"/>
  </w:style>
  <w:style w:type="character" w:customStyle="1" w:styleId="WW-WW8Num1ztrue12">
    <w:name w:val="WW-WW8Num1ztrue12"/>
    <w:rsid w:val="001F6EF8"/>
  </w:style>
  <w:style w:type="character" w:customStyle="1" w:styleId="WW-WW8Num1ztrue123">
    <w:name w:val="WW-WW8Num1ztrue123"/>
    <w:rsid w:val="001F6EF8"/>
  </w:style>
  <w:style w:type="character" w:customStyle="1" w:styleId="WW-WW8Num1ztrue1234">
    <w:name w:val="WW-WW8Num1ztrue1234"/>
    <w:rsid w:val="001F6EF8"/>
  </w:style>
  <w:style w:type="character" w:customStyle="1" w:styleId="WW-WW8Num1ztrue12345">
    <w:name w:val="WW-WW8Num1ztrue12345"/>
    <w:rsid w:val="001F6EF8"/>
  </w:style>
  <w:style w:type="character" w:customStyle="1" w:styleId="WW-WW8Num1ztrue123456">
    <w:name w:val="WW-WW8Num1ztrue123456"/>
    <w:rsid w:val="001F6EF8"/>
  </w:style>
  <w:style w:type="character" w:customStyle="1" w:styleId="WW-WW8Num2ztrue12">
    <w:name w:val="WW-WW8Num2ztrue12"/>
    <w:rsid w:val="001F6EF8"/>
  </w:style>
  <w:style w:type="character" w:customStyle="1" w:styleId="WW-WW8Num2ztrue123">
    <w:name w:val="WW-WW8Num2ztrue123"/>
    <w:rsid w:val="001F6EF8"/>
  </w:style>
  <w:style w:type="character" w:customStyle="1" w:styleId="WW-WW8Num2ztrue1234">
    <w:name w:val="WW-WW8Num2ztrue1234"/>
    <w:rsid w:val="001F6EF8"/>
  </w:style>
  <w:style w:type="character" w:customStyle="1" w:styleId="WW-WW8Num1ztrue1234567">
    <w:name w:val="WW-WW8Num1ztrue1234567"/>
    <w:rsid w:val="001F6EF8"/>
  </w:style>
  <w:style w:type="character" w:customStyle="1" w:styleId="WW-WW8Num2ztrue12345">
    <w:name w:val="WW-WW8Num2ztrue12345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F6EF8"/>
  </w:style>
  <w:style w:type="paragraph" w:customStyle="1" w:styleId="WW-Padro">
    <w:name w:val="WW-Padrão"/>
    <w:rsid w:val="001F6EF8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itao10">
    <w:name w:val="Citação1"/>
    <w:basedOn w:val="Normal"/>
    <w:rsid w:val="001F6EF8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PargrafodaLista10">
    <w:name w:val="Parágrafo da Lista1"/>
    <w:basedOn w:val="Normal"/>
    <w:rsid w:val="001F6EF8"/>
    <w:pPr>
      <w:ind w:left="720"/>
    </w:pPr>
  </w:style>
  <w:style w:type="paragraph" w:customStyle="1" w:styleId="LO-Normal">
    <w:name w:val="LO-Normal"/>
    <w:rsid w:val="001F6EF8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WW-NormalWeb">
    <w:name w:val="WW-Normal (Web)"/>
    <w:basedOn w:val="Normal"/>
    <w:rsid w:val="001F6EF8"/>
    <w:pPr>
      <w:spacing w:before="280" w:after="280"/>
    </w:pPr>
  </w:style>
  <w:style w:type="paragraph" w:customStyle="1" w:styleId="xl54">
    <w:name w:val="xl54"/>
    <w:basedOn w:val="Normal"/>
    <w:rsid w:val="001F6EF8"/>
    <w:pPr>
      <w:spacing w:before="100" w:after="100"/>
    </w:pPr>
    <w:rPr>
      <w:rFonts w:ascii="Arial" w:eastAsia="Arial Unicode MS" w:hAnsi="Arial" w:cs="Arial"/>
      <w:b/>
    </w:rPr>
  </w:style>
  <w:style w:type="paragraph" w:customStyle="1" w:styleId="Standard">
    <w:name w:val="Standard"/>
    <w:rsid w:val="00F171A5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customStyle="1" w:styleId="Meno">
    <w:name w:val="Menção"/>
    <w:uiPriority w:val="99"/>
    <w:semiHidden/>
    <w:unhideWhenUsed/>
    <w:rsid w:val="00840F9E"/>
    <w:rPr>
      <w:color w:val="2B579A"/>
      <w:shd w:val="clear" w:color="auto" w:fill="E6E6E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0797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07975"/>
    <w:rPr>
      <w:rFonts w:eastAsia="Lucida Sans Unicode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1D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rsid w:val="0096031D"/>
    <w:pPr>
      <w:keepNext/>
      <w:spacing w:line="100" w:lineRule="atLeast"/>
      <w:jc w:val="center"/>
      <w:outlineLvl w:val="0"/>
    </w:pPr>
    <w:rPr>
      <w:rFonts w:eastAsia="Times New Roman"/>
      <w:b/>
      <w:bCs/>
      <w:sz w:val="28"/>
    </w:rPr>
  </w:style>
  <w:style w:type="paragraph" w:styleId="Ttulo2">
    <w:name w:val="heading 2"/>
    <w:basedOn w:val="Normal"/>
    <w:next w:val="Normal"/>
    <w:qFormat/>
    <w:rsid w:val="009603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Ttulo6"/>
    <w:next w:val="Corpodetexto"/>
    <w:qFormat/>
    <w:rsid w:val="0096031D"/>
    <w:pPr>
      <w:outlineLvl w:val="2"/>
    </w:pPr>
    <w:rPr>
      <w:rFonts w:ascii="Times New Roman" w:eastAsia="SimSun" w:hAnsi="Times New Roman"/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D67A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0">
    <w:name w:val="heading 6"/>
    <w:basedOn w:val="Normal"/>
    <w:next w:val="Normal"/>
    <w:qFormat/>
    <w:rsid w:val="0096031D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6031D"/>
  </w:style>
  <w:style w:type="character" w:customStyle="1" w:styleId="WW8Num1z1">
    <w:name w:val="WW8Num1z1"/>
    <w:rsid w:val="0096031D"/>
  </w:style>
  <w:style w:type="character" w:customStyle="1" w:styleId="WW8Num1z2">
    <w:name w:val="WW8Num1z2"/>
    <w:rsid w:val="0096031D"/>
  </w:style>
  <w:style w:type="character" w:customStyle="1" w:styleId="WW8Num1z3">
    <w:name w:val="WW8Num1z3"/>
    <w:rsid w:val="0096031D"/>
  </w:style>
  <w:style w:type="character" w:customStyle="1" w:styleId="WW8Num1z4">
    <w:name w:val="WW8Num1z4"/>
    <w:rsid w:val="0096031D"/>
  </w:style>
  <w:style w:type="character" w:customStyle="1" w:styleId="WW8Num1z5">
    <w:name w:val="WW8Num1z5"/>
    <w:rsid w:val="0096031D"/>
  </w:style>
  <w:style w:type="character" w:customStyle="1" w:styleId="WW8Num1z6">
    <w:name w:val="WW8Num1z6"/>
    <w:rsid w:val="0096031D"/>
  </w:style>
  <w:style w:type="character" w:customStyle="1" w:styleId="WW8Num1z7">
    <w:name w:val="WW8Num1z7"/>
    <w:rsid w:val="0096031D"/>
  </w:style>
  <w:style w:type="character" w:customStyle="1" w:styleId="WW8Num1z8">
    <w:name w:val="WW8Num1z8"/>
    <w:rsid w:val="0096031D"/>
  </w:style>
  <w:style w:type="character" w:customStyle="1" w:styleId="WW8Num2z0">
    <w:name w:val="WW8Num2z0"/>
    <w:rsid w:val="0096031D"/>
  </w:style>
  <w:style w:type="character" w:customStyle="1" w:styleId="WW8Num2z1">
    <w:name w:val="WW8Num2z1"/>
    <w:rsid w:val="0096031D"/>
  </w:style>
  <w:style w:type="character" w:customStyle="1" w:styleId="WW8Num2z2">
    <w:name w:val="WW8Num2z2"/>
    <w:rsid w:val="0096031D"/>
  </w:style>
  <w:style w:type="character" w:customStyle="1" w:styleId="WW8Num2z3">
    <w:name w:val="WW8Num2z3"/>
    <w:rsid w:val="0096031D"/>
  </w:style>
  <w:style w:type="character" w:customStyle="1" w:styleId="WW8Num2z4">
    <w:name w:val="WW8Num2z4"/>
    <w:rsid w:val="0096031D"/>
  </w:style>
  <w:style w:type="character" w:customStyle="1" w:styleId="WW8Num2z5">
    <w:name w:val="WW8Num2z5"/>
    <w:rsid w:val="0096031D"/>
  </w:style>
  <w:style w:type="character" w:customStyle="1" w:styleId="WW8Num2z6">
    <w:name w:val="WW8Num2z6"/>
    <w:rsid w:val="0096031D"/>
  </w:style>
  <w:style w:type="character" w:customStyle="1" w:styleId="WW8Num2z7">
    <w:name w:val="WW8Num2z7"/>
    <w:rsid w:val="0096031D"/>
  </w:style>
  <w:style w:type="character" w:customStyle="1" w:styleId="WW8Num2z8">
    <w:name w:val="WW8Num2z8"/>
    <w:rsid w:val="0096031D"/>
  </w:style>
  <w:style w:type="character" w:customStyle="1" w:styleId="WW8Num3z0">
    <w:name w:val="WW8Num3z0"/>
    <w:rsid w:val="0096031D"/>
    <w:rPr>
      <w:rFonts w:ascii="Spranq eco sans" w:hAnsi="Spranq eco sans" w:cs="OpenSymbol"/>
      <w:b/>
      <w:bCs/>
      <w:color w:val="000000"/>
      <w:sz w:val="20"/>
      <w:szCs w:val="20"/>
      <w:shd w:val="clear" w:color="auto" w:fill="B3B3B3"/>
    </w:rPr>
  </w:style>
  <w:style w:type="character" w:customStyle="1" w:styleId="WW8Num3z2">
    <w:name w:val="WW8Num3z2"/>
    <w:rsid w:val="0096031D"/>
  </w:style>
  <w:style w:type="character" w:customStyle="1" w:styleId="WW8Num3z3">
    <w:name w:val="WW8Num3z3"/>
    <w:rsid w:val="0096031D"/>
  </w:style>
  <w:style w:type="character" w:customStyle="1" w:styleId="WW8Num3z4">
    <w:name w:val="WW8Num3z4"/>
    <w:rsid w:val="0096031D"/>
  </w:style>
  <w:style w:type="character" w:customStyle="1" w:styleId="WW8Num3z5">
    <w:name w:val="WW8Num3z5"/>
    <w:rsid w:val="0096031D"/>
  </w:style>
  <w:style w:type="character" w:customStyle="1" w:styleId="WW8Num3z6">
    <w:name w:val="WW8Num3z6"/>
    <w:rsid w:val="0096031D"/>
  </w:style>
  <w:style w:type="character" w:customStyle="1" w:styleId="WW8Num3z7">
    <w:name w:val="WW8Num3z7"/>
    <w:rsid w:val="0096031D"/>
  </w:style>
  <w:style w:type="character" w:customStyle="1" w:styleId="WW8Num3z8">
    <w:name w:val="WW8Num3z8"/>
    <w:rsid w:val="0096031D"/>
  </w:style>
  <w:style w:type="character" w:customStyle="1" w:styleId="WW8Num4z0">
    <w:name w:val="WW8Num4z0"/>
    <w:rsid w:val="0096031D"/>
  </w:style>
  <w:style w:type="character" w:customStyle="1" w:styleId="WW8Num4z1">
    <w:name w:val="WW8Num4z1"/>
    <w:rsid w:val="0096031D"/>
    <w:rPr>
      <w:b/>
    </w:rPr>
  </w:style>
  <w:style w:type="character" w:customStyle="1" w:styleId="WW8Num4z2">
    <w:name w:val="WW8Num4z2"/>
    <w:rsid w:val="0096031D"/>
    <w:rPr>
      <w:rFonts w:ascii="Times New Roman" w:hAnsi="Times New Roman" w:cs="Times New Roman"/>
      <w:b/>
    </w:rPr>
  </w:style>
  <w:style w:type="character" w:customStyle="1" w:styleId="WW8Num4z3">
    <w:name w:val="WW8Num4z3"/>
    <w:rsid w:val="0096031D"/>
  </w:style>
  <w:style w:type="character" w:customStyle="1" w:styleId="WW8Num4z4">
    <w:name w:val="WW8Num4z4"/>
    <w:rsid w:val="0096031D"/>
  </w:style>
  <w:style w:type="character" w:customStyle="1" w:styleId="WW8Num4z5">
    <w:name w:val="WW8Num4z5"/>
    <w:rsid w:val="0096031D"/>
  </w:style>
  <w:style w:type="character" w:customStyle="1" w:styleId="WW8Num4z6">
    <w:name w:val="WW8Num4z6"/>
    <w:rsid w:val="0096031D"/>
  </w:style>
  <w:style w:type="character" w:customStyle="1" w:styleId="WW8Num4z7">
    <w:name w:val="WW8Num4z7"/>
    <w:rsid w:val="0096031D"/>
  </w:style>
  <w:style w:type="character" w:customStyle="1" w:styleId="WW8Num4z8">
    <w:name w:val="WW8Num4z8"/>
    <w:rsid w:val="0096031D"/>
  </w:style>
  <w:style w:type="character" w:customStyle="1" w:styleId="WW8Num3z1">
    <w:name w:val="WW8Num3z1"/>
    <w:rsid w:val="0096031D"/>
    <w:rPr>
      <w:b/>
    </w:rPr>
  </w:style>
  <w:style w:type="character" w:customStyle="1" w:styleId="WW8Num1zfalse">
    <w:name w:val="WW8Num1zfalse"/>
    <w:rsid w:val="0096031D"/>
  </w:style>
  <w:style w:type="character" w:customStyle="1" w:styleId="WW8Num1ztrue">
    <w:name w:val="WW8Num1ztrue"/>
    <w:rsid w:val="0096031D"/>
  </w:style>
  <w:style w:type="character" w:customStyle="1" w:styleId="WW-WW8Num1ztrue">
    <w:name w:val="WW-WW8Num1ztrue"/>
    <w:rsid w:val="0096031D"/>
  </w:style>
  <w:style w:type="character" w:customStyle="1" w:styleId="WW-WW8Num1ztrue1">
    <w:name w:val="WW-WW8Num1ztrue1"/>
    <w:rsid w:val="0096031D"/>
  </w:style>
  <w:style w:type="character" w:customStyle="1" w:styleId="WW-WW8Num1ztrue2">
    <w:name w:val="WW-WW8Num1ztrue2"/>
    <w:rsid w:val="0096031D"/>
  </w:style>
  <w:style w:type="character" w:customStyle="1" w:styleId="WW-WW8Num1ztrue3">
    <w:name w:val="WW-WW8Num1ztrue3"/>
    <w:rsid w:val="0096031D"/>
  </w:style>
  <w:style w:type="character" w:customStyle="1" w:styleId="WW-WW8Num1ztrue4">
    <w:name w:val="WW-WW8Num1ztrue4"/>
    <w:rsid w:val="0096031D"/>
  </w:style>
  <w:style w:type="character" w:customStyle="1" w:styleId="WW-WW8Num1ztrue5">
    <w:name w:val="WW-WW8Num1ztrue5"/>
    <w:rsid w:val="0096031D"/>
  </w:style>
  <w:style w:type="character" w:customStyle="1" w:styleId="WW-WW8Num1ztrue6">
    <w:name w:val="WW-WW8Num1ztrue6"/>
    <w:rsid w:val="0096031D"/>
  </w:style>
  <w:style w:type="character" w:customStyle="1" w:styleId="WW8Num2ztrue">
    <w:name w:val="WW8Num2ztrue"/>
    <w:rsid w:val="0096031D"/>
  </w:style>
  <w:style w:type="character" w:customStyle="1" w:styleId="WW-WW8Num2ztrue">
    <w:name w:val="WW-WW8Num2ztrue"/>
    <w:rsid w:val="0096031D"/>
  </w:style>
  <w:style w:type="character" w:customStyle="1" w:styleId="WW-WW8Num2ztrue1">
    <w:name w:val="WW-WW8Num2ztrue1"/>
    <w:rsid w:val="0096031D"/>
  </w:style>
  <w:style w:type="character" w:customStyle="1" w:styleId="WW-WW8Num2ztrue2">
    <w:name w:val="WW-WW8Num2ztrue2"/>
    <w:rsid w:val="0096031D"/>
  </w:style>
  <w:style w:type="character" w:customStyle="1" w:styleId="WW-WW8Num2ztrue3">
    <w:name w:val="WW-WW8Num2ztrue3"/>
    <w:rsid w:val="0096031D"/>
  </w:style>
  <w:style w:type="character" w:customStyle="1" w:styleId="WW-WW8Num2ztrue4">
    <w:name w:val="WW-WW8Num2ztrue4"/>
    <w:rsid w:val="0096031D"/>
  </w:style>
  <w:style w:type="character" w:customStyle="1" w:styleId="WW-WW8Num2ztrue5">
    <w:name w:val="WW-WW8Num2ztrue5"/>
    <w:rsid w:val="0096031D"/>
  </w:style>
  <w:style w:type="character" w:customStyle="1" w:styleId="WW8Num3zfalse">
    <w:name w:val="WW8Num3zfalse"/>
    <w:rsid w:val="0096031D"/>
  </w:style>
  <w:style w:type="character" w:customStyle="1" w:styleId="WW8Num3ztrue">
    <w:name w:val="WW8Num3ztrue"/>
    <w:rsid w:val="0096031D"/>
  </w:style>
  <w:style w:type="character" w:customStyle="1" w:styleId="WW-WW8Num3ztrue">
    <w:name w:val="WW-WW8Num3ztrue"/>
    <w:rsid w:val="0096031D"/>
  </w:style>
  <w:style w:type="character" w:customStyle="1" w:styleId="WW-WW8Num3ztrue1">
    <w:name w:val="WW-WW8Num3ztrue1"/>
    <w:rsid w:val="0096031D"/>
  </w:style>
  <w:style w:type="character" w:customStyle="1" w:styleId="WW-WW8Num3ztrue2">
    <w:name w:val="WW-WW8Num3ztrue2"/>
    <w:rsid w:val="0096031D"/>
  </w:style>
  <w:style w:type="character" w:customStyle="1" w:styleId="WW-WW8Num3ztrue3">
    <w:name w:val="WW-WW8Num3ztrue3"/>
    <w:rsid w:val="0096031D"/>
  </w:style>
  <w:style w:type="character" w:customStyle="1" w:styleId="WW-WW8Num3ztrue4">
    <w:name w:val="WW-WW8Num3ztrue4"/>
    <w:rsid w:val="0096031D"/>
  </w:style>
  <w:style w:type="character" w:customStyle="1" w:styleId="WW-WW8Num1ztrue7">
    <w:name w:val="WW-WW8Num1ztrue7"/>
    <w:rsid w:val="0096031D"/>
  </w:style>
  <w:style w:type="character" w:customStyle="1" w:styleId="WW-WW8Num1ztrue11">
    <w:name w:val="WW-WW8Num1ztrue11"/>
    <w:rsid w:val="0096031D"/>
  </w:style>
  <w:style w:type="character" w:customStyle="1" w:styleId="WW-WW8Num1ztrue21">
    <w:name w:val="WW-WW8Num1ztrue21"/>
    <w:rsid w:val="0096031D"/>
  </w:style>
  <w:style w:type="character" w:customStyle="1" w:styleId="WW-WW8Num1ztrue31">
    <w:name w:val="WW-WW8Num1ztrue31"/>
    <w:rsid w:val="0096031D"/>
  </w:style>
  <w:style w:type="character" w:customStyle="1" w:styleId="WW-WW8Num1ztrue41">
    <w:name w:val="WW-WW8Num1ztrue41"/>
    <w:rsid w:val="0096031D"/>
  </w:style>
  <w:style w:type="character" w:customStyle="1" w:styleId="WW-WW8Num1ztrue51">
    <w:name w:val="WW-WW8Num1ztrue51"/>
    <w:rsid w:val="0096031D"/>
  </w:style>
  <w:style w:type="character" w:customStyle="1" w:styleId="WW-WW8Num1ztrue61">
    <w:name w:val="WW-WW8Num1ztrue61"/>
    <w:rsid w:val="0096031D"/>
  </w:style>
  <w:style w:type="character" w:customStyle="1" w:styleId="WW-WW8Num2ztrue6">
    <w:name w:val="WW-WW8Num2ztrue6"/>
    <w:rsid w:val="0096031D"/>
  </w:style>
  <w:style w:type="character" w:customStyle="1" w:styleId="WW-WW8Num2ztrue11">
    <w:name w:val="WW-WW8Num2ztrue11"/>
    <w:rsid w:val="0096031D"/>
  </w:style>
  <w:style w:type="character" w:customStyle="1" w:styleId="WW-WW8Num2ztrue21">
    <w:name w:val="WW-WW8Num2ztrue21"/>
    <w:rsid w:val="0096031D"/>
  </w:style>
  <w:style w:type="character" w:customStyle="1" w:styleId="WW-WW8Num2ztrue31">
    <w:name w:val="WW-WW8Num2ztrue31"/>
    <w:rsid w:val="0096031D"/>
  </w:style>
  <w:style w:type="character" w:customStyle="1" w:styleId="WW-WW8Num2ztrue41">
    <w:name w:val="WW-WW8Num2ztrue41"/>
    <w:rsid w:val="0096031D"/>
  </w:style>
  <w:style w:type="character" w:customStyle="1" w:styleId="WW-WW8Num2ztrue51">
    <w:name w:val="WW-WW8Num2ztrue51"/>
    <w:rsid w:val="0096031D"/>
  </w:style>
  <w:style w:type="character" w:customStyle="1" w:styleId="WW-WW8Num3ztrue5">
    <w:name w:val="WW-WW8Num3ztrue5"/>
    <w:rsid w:val="0096031D"/>
  </w:style>
  <w:style w:type="character" w:customStyle="1" w:styleId="WW-WW8Num3ztrue11">
    <w:name w:val="WW-WW8Num3ztrue11"/>
    <w:rsid w:val="0096031D"/>
  </w:style>
  <w:style w:type="character" w:customStyle="1" w:styleId="WW-WW8Num3ztrue21">
    <w:name w:val="WW-WW8Num3ztrue21"/>
    <w:rsid w:val="0096031D"/>
  </w:style>
  <w:style w:type="character" w:customStyle="1" w:styleId="WW-WW8Num3ztrue31">
    <w:name w:val="WW-WW8Num3ztrue31"/>
    <w:rsid w:val="0096031D"/>
  </w:style>
  <w:style w:type="character" w:customStyle="1" w:styleId="WW-WW8Num3ztrue41">
    <w:name w:val="WW-WW8Num3ztrue41"/>
    <w:rsid w:val="0096031D"/>
  </w:style>
  <w:style w:type="character" w:customStyle="1" w:styleId="WW-WW8Num1ztrue71">
    <w:name w:val="WW-WW8Num1ztrue71"/>
    <w:rsid w:val="0096031D"/>
  </w:style>
  <w:style w:type="character" w:customStyle="1" w:styleId="WW-WW8Num1ztrue111">
    <w:name w:val="WW-WW8Num1ztrue111"/>
    <w:rsid w:val="0096031D"/>
  </w:style>
  <w:style w:type="character" w:customStyle="1" w:styleId="WW-WW8Num1ztrue211">
    <w:name w:val="WW-WW8Num1ztrue211"/>
    <w:rsid w:val="0096031D"/>
  </w:style>
  <w:style w:type="character" w:customStyle="1" w:styleId="WW-WW8Num1ztrue311">
    <w:name w:val="WW-WW8Num1ztrue311"/>
    <w:rsid w:val="0096031D"/>
  </w:style>
  <w:style w:type="character" w:customStyle="1" w:styleId="WW-WW8Num1ztrue411">
    <w:name w:val="WW-WW8Num1ztrue411"/>
    <w:rsid w:val="0096031D"/>
  </w:style>
  <w:style w:type="character" w:customStyle="1" w:styleId="WW-WW8Num1ztrue511">
    <w:name w:val="WW-WW8Num1ztrue511"/>
    <w:rsid w:val="0096031D"/>
  </w:style>
  <w:style w:type="character" w:customStyle="1" w:styleId="WW-WW8Num1ztrue611">
    <w:name w:val="WW-WW8Num1ztrue611"/>
    <w:rsid w:val="0096031D"/>
  </w:style>
  <w:style w:type="character" w:customStyle="1" w:styleId="WW-WW8Num2ztrue61">
    <w:name w:val="WW-WW8Num2ztrue61"/>
    <w:rsid w:val="0096031D"/>
  </w:style>
  <w:style w:type="character" w:customStyle="1" w:styleId="WW-WW8Num2ztrue111">
    <w:name w:val="WW-WW8Num2ztrue111"/>
    <w:rsid w:val="0096031D"/>
  </w:style>
  <w:style w:type="character" w:customStyle="1" w:styleId="WW-WW8Num2ztrue211">
    <w:name w:val="WW-WW8Num2ztrue211"/>
    <w:rsid w:val="0096031D"/>
  </w:style>
  <w:style w:type="character" w:customStyle="1" w:styleId="WW-WW8Num2ztrue311">
    <w:name w:val="WW-WW8Num2ztrue311"/>
    <w:rsid w:val="0096031D"/>
  </w:style>
  <w:style w:type="character" w:customStyle="1" w:styleId="WW-WW8Num2ztrue411">
    <w:name w:val="WW-WW8Num2ztrue411"/>
    <w:rsid w:val="0096031D"/>
  </w:style>
  <w:style w:type="character" w:customStyle="1" w:styleId="WW-WW8Num2ztrue511">
    <w:name w:val="WW-WW8Num2ztrue511"/>
    <w:rsid w:val="0096031D"/>
  </w:style>
  <w:style w:type="character" w:customStyle="1" w:styleId="WW-WW8Num3ztrue51">
    <w:name w:val="WW-WW8Num3ztrue51"/>
    <w:rsid w:val="0096031D"/>
  </w:style>
  <w:style w:type="character" w:customStyle="1" w:styleId="WW-WW8Num3ztrue111">
    <w:name w:val="WW-WW8Num3ztrue111"/>
    <w:rsid w:val="0096031D"/>
  </w:style>
  <w:style w:type="character" w:customStyle="1" w:styleId="WW-WW8Num3ztrue211">
    <w:name w:val="WW-WW8Num3ztrue211"/>
    <w:rsid w:val="0096031D"/>
  </w:style>
  <w:style w:type="character" w:customStyle="1" w:styleId="WW-WW8Num3ztrue311">
    <w:name w:val="WW-WW8Num3ztrue311"/>
    <w:rsid w:val="0096031D"/>
  </w:style>
  <w:style w:type="character" w:customStyle="1" w:styleId="WW-WW8Num3ztrue411">
    <w:name w:val="WW-WW8Num3ztrue411"/>
    <w:rsid w:val="0096031D"/>
  </w:style>
  <w:style w:type="character" w:customStyle="1" w:styleId="WW-WW8Num1ztrue711">
    <w:name w:val="WW-WW8Num1ztrue711"/>
    <w:rsid w:val="0096031D"/>
  </w:style>
  <w:style w:type="character" w:customStyle="1" w:styleId="WW-WW8Num1ztrue1111">
    <w:name w:val="WW-WW8Num1ztrue1111"/>
    <w:rsid w:val="0096031D"/>
  </w:style>
  <w:style w:type="character" w:customStyle="1" w:styleId="WW-WW8Num1ztrue2111">
    <w:name w:val="WW-WW8Num1ztrue2111"/>
    <w:rsid w:val="0096031D"/>
  </w:style>
  <w:style w:type="character" w:customStyle="1" w:styleId="WW-WW8Num1ztrue3111">
    <w:name w:val="WW-WW8Num1ztrue3111"/>
    <w:rsid w:val="0096031D"/>
  </w:style>
  <w:style w:type="character" w:customStyle="1" w:styleId="WW-WW8Num1ztrue4111">
    <w:name w:val="WW-WW8Num1ztrue4111"/>
    <w:rsid w:val="0096031D"/>
  </w:style>
  <w:style w:type="character" w:customStyle="1" w:styleId="WW-WW8Num1ztrue5111">
    <w:name w:val="WW-WW8Num1ztrue5111"/>
    <w:rsid w:val="0096031D"/>
  </w:style>
  <w:style w:type="character" w:customStyle="1" w:styleId="WW-WW8Num1ztrue6111">
    <w:name w:val="WW-WW8Num1ztrue6111"/>
    <w:rsid w:val="0096031D"/>
  </w:style>
  <w:style w:type="character" w:customStyle="1" w:styleId="WW-WW8Num2ztrue611">
    <w:name w:val="WW-WW8Num2ztrue611"/>
    <w:rsid w:val="0096031D"/>
  </w:style>
  <w:style w:type="character" w:customStyle="1" w:styleId="WW-WW8Num2ztrue1111">
    <w:name w:val="WW-WW8Num2ztrue1111"/>
    <w:rsid w:val="0096031D"/>
  </w:style>
  <w:style w:type="character" w:customStyle="1" w:styleId="WW-WW8Num2ztrue2111">
    <w:name w:val="WW-WW8Num2ztrue2111"/>
    <w:rsid w:val="0096031D"/>
  </w:style>
  <w:style w:type="character" w:customStyle="1" w:styleId="WW-WW8Num2ztrue3111">
    <w:name w:val="WW-WW8Num2ztrue3111"/>
    <w:rsid w:val="0096031D"/>
  </w:style>
  <w:style w:type="character" w:customStyle="1" w:styleId="WW-WW8Num2ztrue4111">
    <w:name w:val="WW-WW8Num2ztrue4111"/>
    <w:rsid w:val="0096031D"/>
  </w:style>
  <w:style w:type="character" w:customStyle="1" w:styleId="WW-WW8Num2ztrue5111">
    <w:name w:val="WW-WW8Num2ztrue5111"/>
    <w:rsid w:val="0096031D"/>
  </w:style>
  <w:style w:type="character" w:customStyle="1" w:styleId="WW-WW8Num3ztrue511">
    <w:name w:val="WW-WW8Num3ztrue511"/>
    <w:rsid w:val="0096031D"/>
  </w:style>
  <w:style w:type="character" w:customStyle="1" w:styleId="WW-WW8Num3ztrue1111">
    <w:name w:val="WW-WW8Num3ztrue1111"/>
    <w:rsid w:val="0096031D"/>
  </w:style>
  <w:style w:type="character" w:customStyle="1" w:styleId="WW-WW8Num3ztrue2111">
    <w:name w:val="WW-WW8Num3ztrue2111"/>
    <w:rsid w:val="0096031D"/>
  </w:style>
  <w:style w:type="character" w:customStyle="1" w:styleId="WW-WW8Num3ztrue3111">
    <w:name w:val="WW-WW8Num3ztrue3111"/>
    <w:rsid w:val="0096031D"/>
  </w:style>
  <w:style w:type="character" w:customStyle="1" w:styleId="WW-WW8Num3ztrue4111">
    <w:name w:val="WW-WW8Num3ztrue4111"/>
    <w:rsid w:val="0096031D"/>
  </w:style>
  <w:style w:type="character" w:customStyle="1" w:styleId="WW-WW8Num1ztrue7111">
    <w:name w:val="WW-WW8Num1ztrue7111"/>
    <w:rsid w:val="0096031D"/>
  </w:style>
  <w:style w:type="character" w:customStyle="1" w:styleId="WW-WW8Num1ztrue11111">
    <w:name w:val="WW-WW8Num1ztrue11111"/>
    <w:rsid w:val="0096031D"/>
  </w:style>
  <w:style w:type="character" w:customStyle="1" w:styleId="WW-WW8Num1ztrue21111">
    <w:name w:val="WW-WW8Num1ztrue21111"/>
    <w:rsid w:val="0096031D"/>
  </w:style>
  <w:style w:type="character" w:customStyle="1" w:styleId="WW-WW8Num1ztrue31111">
    <w:name w:val="WW-WW8Num1ztrue31111"/>
    <w:rsid w:val="0096031D"/>
  </w:style>
  <w:style w:type="character" w:customStyle="1" w:styleId="WW-WW8Num1ztrue41111">
    <w:name w:val="WW-WW8Num1ztrue41111"/>
    <w:rsid w:val="0096031D"/>
  </w:style>
  <w:style w:type="character" w:customStyle="1" w:styleId="WW-WW8Num1ztrue51111">
    <w:name w:val="WW-WW8Num1ztrue51111"/>
    <w:rsid w:val="0096031D"/>
  </w:style>
  <w:style w:type="character" w:customStyle="1" w:styleId="WW-WW8Num1ztrue61111">
    <w:name w:val="WW-WW8Num1ztrue61111"/>
    <w:rsid w:val="0096031D"/>
  </w:style>
  <w:style w:type="character" w:customStyle="1" w:styleId="WW-WW8Num2ztrue6111">
    <w:name w:val="WW-WW8Num2ztrue6111"/>
    <w:rsid w:val="0096031D"/>
  </w:style>
  <w:style w:type="character" w:customStyle="1" w:styleId="WW-WW8Num2ztrue11111">
    <w:name w:val="WW-WW8Num2ztrue11111"/>
    <w:rsid w:val="0096031D"/>
  </w:style>
  <w:style w:type="character" w:customStyle="1" w:styleId="WW-WW8Num2ztrue21111">
    <w:name w:val="WW-WW8Num2ztrue21111"/>
    <w:rsid w:val="0096031D"/>
  </w:style>
  <w:style w:type="character" w:customStyle="1" w:styleId="WW-WW8Num2ztrue31111">
    <w:name w:val="WW-WW8Num2ztrue31111"/>
    <w:rsid w:val="0096031D"/>
  </w:style>
  <w:style w:type="character" w:customStyle="1" w:styleId="WW-WW8Num2ztrue41111">
    <w:name w:val="WW-WW8Num2ztrue41111"/>
    <w:rsid w:val="0096031D"/>
  </w:style>
  <w:style w:type="character" w:customStyle="1" w:styleId="WW-WW8Num2ztrue51111">
    <w:name w:val="WW-WW8Num2ztrue51111"/>
    <w:rsid w:val="0096031D"/>
  </w:style>
  <w:style w:type="character" w:customStyle="1" w:styleId="WW-WW8Num3ztrue5111">
    <w:name w:val="WW-WW8Num3ztrue5111"/>
    <w:rsid w:val="0096031D"/>
  </w:style>
  <w:style w:type="character" w:customStyle="1" w:styleId="WW-WW8Num3ztrue11111">
    <w:name w:val="WW-WW8Num3ztrue11111"/>
    <w:rsid w:val="0096031D"/>
  </w:style>
  <w:style w:type="character" w:customStyle="1" w:styleId="WW-WW8Num3ztrue21111">
    <w:name w:val="WW-WW8Num3ztrue21111"/>
    <w:rsid w:val="0096031D"/>
  </w:style>
  <w:style w:type="character" w:customStyle="1" w:styleId="WW-WW8Num3ztrue31111">
    <w:name w:val="WW-WW8Num3ztrue31111"/>
    <w:rsid w:val="0096031D"/>
  </w:style>
  <w:style w:type="character" w:customStyle="1" w:styleId="WW-WW8Num3ztrue41111">
    <w:name w:val="WW-WW8Num3ztrue41111"/>
    <w:rsid w:val="0096031D"/>
  </w:style>
  <w:style w:type="character" w:customStyle="1" w:styleId="WW-WW8Num1ztrue71111">
    <w:name w:val="WW-WW8Num1ztrue71111"/>
    <w:rsid w:val="0096031D"/>
  </w:style>
  <w:style w:type="character" w:customStyle="1" w:styleId="WW-WW8Num1ztrue111111">
    <w:name w:val="WW-WW8Num1ztrue111111"/>
    <w:rsid w:val="0096031D"/>
  </w:style>
  <w:style w:type="character" w:customStyle="1" w:styleId="WW-WW8Num1ztrue211111">
    <w:name w:val="WW-WW8Num1ztrue211111"/>
    <w:rsid w:val="0096031D"/>
  </w:style>
  <w:style w:type="character" w:customStyle="1" w:styleId="WW-WW8Num1ztrue311111">
    <w:name w:val="WW-WW8Num1ztrue311111"/>
    <w:rsid w:val="0096031D"/>
  </w:style>
  <w:style w:type="character" w:customStyle="1" w:styleId="WW-WW8Num1ztrue411111">
    <w:name w:val="WW-WW8Num1ztrue411111"/>
    <w:rsid w:val="0096031D"/>
  </w:style>
  <w:style w:type="character" w:customStyle="1" w:styleId="WW-WW8Num1ztrue511111">
    <w:name w:val="WW-WW8Num1ztrue511111"/>
    <w:rsid w:val="0096031D"/>
  </w:style>
  <w:style w:type="character" w:customStyle="1" w:styleId="WW-WW8Num1ztrue611111">
    <w:name w:val="WW-WW8Num1ztrue611111"/>
    <w:rsid w:val="0096031D"/>
  </w:style>
  <w:style w:type="character" w:customStyle="1" w:styleId="WW-WW8Num2ztrue61111">
    <w:name w:val="WW-WW8Num2ztrue61111"/>
    <w:rsid w:val="0096031D"/>
  </w:style>
  <w:style w:type="character" w:customStyle="1" w:styleId="WW-WW8Num2ztrue111111">
    <w:name w:val="WW-WW8Num2ztrue111111"/>
    <w:rsid w:val="0096031D"/>
  </w:style>
  <w:style w:type="character" w:customStyle="1" w:styleId="WW-WW8Num2ztrue211111">
    <w:name w:val="WW-WW8Num2ztrue211111"/>
    <w:rsid w:val="0096031D"/>
  </w:style>
  <w:style w:type="character" w:customStyle="1" w:styleId="WW-WW8Num2ztrue311111">
    <w:name w:val="WW-WW8Num2ztrue311111"/>
    <w:rsid w:val="0096031D"/>
  </w:style>
  <w:style w:type="character" w:customStyle="1" w:styleId="WW-WW8Num2ztrue411111">
    <w:name w:val="WW-WW8Num2ztrue411111"/>
    <w:rsid w:val="0096031D"/>
  </w:style>
  <w:style w:type="character" w:customStyle="1" w:styleId="WW-WW8Num2ztrue511111">
    <w:name w:val="WW-WW8Num2ztrue511111"/>
    <w:rsid w:val="0096031D"/>
  </w:style>
  <w:style w:type="character" w:customStyle="1" w:styleId="WW-WW8Num3ztrue51111">
    <w:name w:val="WW-WW8Num3ztrue51111"/>
    <w:rsid w:val="0096031D"/>
  </w:style>
  <w:style w:type="character" w:customStyle="1" w:styleId="WW-WW8Num3ztrue111111">
    <w:name w:val="WW-WW8Num3ztrue111111"/>
    <w:rsid w:val="0096031D"/>
  </w:style>
  <w:style w:type="character" w:customStyle="1" w:styleId="WW-WW8Num3ztrue211111">
    <w:name w:val="WW-WW8Num3ztrue211111"/>
    <w:rsid w:val="0096031D"/>
  </w:style>
  <w:style w:type="character" w:customStyle="1" w:styleId="WW-WW8Num3ztrue311111">
    <w:name w:val="WW-WW8Num3ztrue311111"/>
    <w:rsid w:val="0096031D"/>
  </w:style>
  <w:style w:type="character" w:customStyle="1" w:styleId="WW-WW8Num3ztrue411111">
    <w:name w:val="WW-WW8Num3ztrue411111"/>
    <w:rsid w:val="0096031D"/>
  </w:style>
  <w:style w:type="character" w:customStyle="1" w:styleId="WW8Num5z0">
    <w:name w:val="WW8Num5z0"/>
    <w:rsid w:val="0096031D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5z3">
    <w:name w:val="WW8Num5z3"/>
    <w:rsid w:val="0096031D"/>
    <w:rPr>
      <w:rFonts w:ascii="Arial" w:hAnsi="Arial" w:cs="Times New Roman"/>
      <w:b/>
      <w:i w:val="0"/>
      <w:sz w:val="22"/>
      <w:szCs w:val="22"/>
    </w:rPr>
  </w:style>
  <w:style w:type="character" w:customStyle="1" w:styleId="WW8Num5z4">
    <w:name w:val="WW8Num5z4"/>
    <w:rsid w:val="0096031D"/>
    <w:rPr>
      <w:b/>
      <w:i w:val="0"/>
      <w:sz w:val="22"/>
    </w:rPr>
  </w:style>
  <w:style w:type="character" w:customStyle="1" w:styleId="WW8Num5z5">
    <w:name w:val="WW8Num5z5"/>
    <w:rsid w:val="0096031D"/>
    <w:rPr>
      <w:rFonts w:ascii="Arial" w:hAnsi="Arial" w:cs="Times New Roman"/>
      <w:b/>
      <w:i w:val="0"/>
      <w:sz w:val="24"/>
    </w:rPr>
  </w:style>
  <w:style w:type="character" w:customStyle="1" w:styleId="WW8Num6z0">
    <w:name w:val="WW8Num6z0"/>
    <w:rsid w:val="0096031D"/>
    <w:rPr>
      <w:b/>
    </w:rPr>
  </w:style>
  <w:style w:type="character" w:customStyle="1" w:styleId="WW8Num6z1">
    <w:name w:val="WW8Num6z1"/>
    <w:rsid w:val="0096031D"/>
    <w:rPr>
      <w:b/>
    </w:rPr>
  </w:style>
  <w:style w:type="character" w:customStyle="1" w:styleId="WW8Num6z2">
    <w:name w:val="WW8Num6z2"/>
    <w:rsid w:val="0096031D"/>
    <w:rPr>
      <w:rFonts w:ascii="Times New Roman" w:hAnsi="Times New Roman" w:cs="Times New Roman"/>
      <w:b/>
    </w:rPr>
  </w:style>
  <w:style w:type="character" w:customStyle="1" w:styleId="WW8Num7z0">
    <w:name w:val="WW8Num7z0"/>
    <w:rsid w:val="0096031D"/>
    <w:rPr>
      <w:rFonts w:ascii="Spranq eco sans" w:hAnsi="Spranq eco sans" w:cs="Spranq eco sans"/>
      <w:b/>
      <w:i w:val="0"/>
      <w:sz w:val="20"/>
      <w:szCs w:val="20"/>
    </w:rPr>
  </w:style>
  <w:style w:type="character" w:customStyle="1" w:styleId="WW8Num7z3">
    <w:name w:val="WW8Num7z3"/>
    <w:rsid w:val="0096031D"/>
    <w:rPr>
      <w:rFonts w:ascii="Arial" w:hAnsi="Arial" w:cs="Times New Roman"/>
      <w:b/>
      <w:i w:val="0"/>
      <w:sz w:val="22"/>
      <w:szCs w:val="22"/>
    </w:rPr>
  </w:style>
  <w:style w:type="character" w:customStyle="1" w:styleId="WW8Num7z4">
    <w:name w:val="WW8Num7z4"/>
    <w:rsid w:val="0096031D"/>
    <w:rPr>
      <w:b/>
      <w:i w:val="0"/>
      <w:sz w:val="22"/>
    </w:rPr>
  </w:style>
  <w:style w:type="character" w:customStyle="1" w:styleId="WW8Num7z5">
    <w:name w:val="WW8Num7z5"/>
    <w:rsid w:val="0096031D"/>
    <w:rPr>
      <w:rFonts w:ascii="Arial" w:hAnsi="Arial" w:cs="Times New Roman"/>
      <w:b/>
      <w:i w:val="0"/>
      <w:sz w:val="24"/>
    </w:rPr>
  </w:style>
  <w:style w:type="character" w:customStyle="1" w:styleId="Fontepargpadro6">
    <w:name w:val="Fonte parág. padrão6"/>
    <w:rsid w:val="0096031D"/>
  </w:style>
  <w:style w:type="character" w:customStyle="1" w:styleId="Absatz-Standardschriftart">
    <w:name w:val="Absatz-Standardschriftart"/>
    <w:rsid w:val="0096031D"/>
  </w:style>
  <w:style w:type="character" w:customStyle="1" w:styleId="WW-Absatz-Standardschriftart">
    <w:name w:val="WW-Absatz-Standardschriftart"/>
    <w:rsid w:val="0096031D"/>
  </w:style>
  <w:style w:type="character" w:customStyle="1" w:styleId="WW-Absatz-Standardschriftart1">
    <w:name w:val="WW-Absatz-Standardschriftart1"/>
    <w:rsid w:val="0096031D"/>
  </w:style>
  <w:style w:type="character" w:customStyle="1" w:styleId="WW-Absatz-Standardschriftart11">
    <w:name w:val="WW-Absatz-Standardschriftart11"/>
    <w:rsid w:val="0096031D"/>
  </w:style>
  <w:style w:type="character" w:customStyle="1" w:styleId="WW-Absatz-Standardschriftart111">
    <w:name w:val="WW-Absatz-Standardschriftart111"/>
    <w:rsid w:val="0096031D"/>
  </w:style>
  <w:style w:type="character" w:customStyle="1" w:styleId="WW-Absatz-Standardschriftart1111">
    <w:name w:val="WW-Absatz-Standardschriftart1111"/>
    <w:rsid w:val="0096031D"/>
  </w:style>
  <w:style w:type="character" w:customStyle="1" w:styleId="WW-Absatz-Standardschriftart11111">
    <w:name w:val="WW-Absatz-Standardschriftart11111"/>
    <w:rsid w:val="0096031D"/>
  </w:style>
  <w:style w:type="character" w:customStyle="1" w:styleId="WW-Absatz-Standardschriftart111111">
    <w:name w:val="WW-Absatz-Standardschriftart111111"/>
    <w:rsid w:val="0096031D"/>
  </w:style>
  <w:style w:type="character" w:customStyle="1" w:styleId="WW-Absatz-Standardschriftart1111111">
    <w:name w:val="WW-Absatz-Standardschriftart1111111"/>
    <w:rsid w:val="0096031D"/>
  </w:style>
  <w:style w:type="character" w:customStyle="1" w:styleId="WW-Absatz-Standardschriftart11111111">
    <w:name w:val="WW-Absatz-Standardschriftart11111111"/>
    <w:rsid w:val="0096031D"/>
  </w:style>
  <w:style w:type="character" w:customStyle="1" w:styleId="WW-Absatz-Standardschriftart111111111">
    <w:name w:val="WW-Absatz-Standardschriftart111111111"/>
    <w:rsid w:val="0096031D"/>
  </w:style>
  <w:style w:type="character" w:customStyle="1" w:styleId="WW-Absatz-Standardschriftart1111111111">
    <w:name w:val="WW-Absatz-Standardschriftart1111111111"/>
    <w:rsid w:val="0096031D"/>
  </w:style>
  <w:style w:type="character" w:customStyle="1" w:styleId="WW-Absatz-Standardschriftart11111111111">
    <w:name w:val="WW-Absatz-Standardschriftart11111111111"/>
    <w:rsid w:val="0096031D"/>
  </w:style>
  <w:style w:type="character" w:customStyle="1" w:styleId="WW-Absatz-Standardschriftart111111111111">
    <w:name w:val="WW-Absatz-Standardschriftart111111111111"/>
    <w:rsid w:val="0096031D"/>
  </w:style>
  <w:style w:type="character" w:customStyle="1" w:styleId="WW-Absatz-Standardschriftart1111111111111">
    <w:name w:val="WW-Absatz-Standardschriftart1111111111111"/>
    <w:rsid w:val="0096031D"/>
  </w:style>
  <w:style w:type="character" w:customStyle="1" w:styleId="WW-Absatz-Standardschriftart11111111111111">
    <w:name w:val="WW-Absatz-Standardschriftart11111111111111"/>
    <w:rsid w:val="0096031D"/>
  </w:style>
  <w:style w:type="character" w:customStyle="1" w:styleId="WW-Absatz-Standardschriftart111111111111111">
    <w:name w:val="WW-Absatz-Standardschriftart111111111111111"/>
    <w:rsid w:val="0096031D"/>
  </w:style>
  <w:style w:type="character" w:customStyle="1" w:styleId="WW-Absatz-Standardschriftart1111111111111111">
    <w:name w:val="WW-Absatz-Standardschriftart1111111111111111"/>
    <w:rsid w:val="0096031D"/>
  </w:style>
  <w:style w:type="character" w:customStyle="1" w:styleId="WW-Absatz-Standardschriftart11111111111111111">
    <w:name w:val="WW-Absatz-Standardschriftart11111111111111111"/>
    <w:rsid w:val="0096031D"/>
  </w:style>
  <w:style w:type="character" w:customStyle="1" w:styleId="WW-Absatz-Standardschriftart111111111111111111">
    <w:name w:val="WW-Absatz-Standardschriftart111111111111111111"/>
    <w:rsid w:val="0096031D"/>
  </w:style>
  <w:style w:type="character" w:customStyle="1" w:styleId="WW-Absatz-Standardschriftart1111111111111111111">
    <w:name w:val="WW-Absatz-Standardschriftart1111111111111111111"/>
    <w:rsid w:val="0096031D"/>
  </w:style>
  <w:style w:type="character" w:customStyle="1" w:styleId="WW-Absatz-Standardschriftart11111111111111111111">
    <w:name w:val="WW-Absatz-Standardschriftart11111111111111111111"/>
    <w:rsid w:val="0096031D"/>
  </w:style>
  <w:style w:type="character" w:customStyle="1" w:styleId="WW-Absatz-Standardschriftart111111111111111111111">
    <w:name w:val="WW-Absatz-Standardschriftart111111111111111111111"/>
    <w:rsid w:val="0096031D"/>
  </w:style>
  <w:style w:type="character" w:customStyle="1" w:styleId="WW-Absatz-Standardschriftart1111111111111111111111">
    <w:name w:val="WW-Absatz-Standardschriftart1111111111111111111111"/>
    <w:rsid w:val="0096031D"/>
  </w:style>
  <w:style w:type="character" w:customStyle="1" w:styleId="WW-Absatz-Standardschriftart11111111111111111111111">
    <w:name w:val="WW-Absatz-Standardschriftart11111111111111111111111"/>
    <w:rsid w:val="0096031D"/>
  </w:style>
  <w:style w:type="character" w:customStyle="1" w:styleId="WW-Absatz-Standardschriftart111111111111111111111111">
    <w:name w:val="WW-Absatz-Standardschriftart111111111111111111111111"/>
    <w:rsid w:val="0096031D"/>
  </w:style>
  <w:style w:type="character" w:customStyle="1" w:styleId="WW-Absatz-Standardschriftart1111111111111111111111111">
    <w:name w:val="WW-Absatz-Standardschriftart1111111111111111111111111"/>
    <w:rsid w:val="0096031D"/>
  </w:style>
  <w:style w:type="character" w:customStyle="1" w:styleId="WW-Absatz-Standardschriftart11111111111111111111111111">
    <w:name w:val="WW-Absatz-Standardschriftart11111111111111111111111111"/>
    <w:rsid w:val="0096031D"/>
  </w:style>
  <w:style w:type="character" w:customStyle="1" w:styleId="WW-Absatz-Standardschriftart111111111111111111111111111">
    <w:name w:val="WW-Absatz-Standardschriftart111111111111111111111111111"/>
    <w:rsid w:val="0096031D"/>
  </w:style>
  <w:style w:type="character" w:customStyle="1" w:styleId="Fontepargpadro5">
    <w:name w:val="Fonte parág. padrão5"/>
    <w:rsid w:val="0096031D"/>
  </w:style>
  <w:style w:type="character" w:customStyle="1" w:styleId="WW-Absatz-Standardschriftart1111111111111111111111111111">
    <w:name w:val="WW-Absatz-Standardschriftart1111111111111111111111111111"/>
    <w:rsid w:val="0096031D"/>
  </w:style>
  <w:style w:type="character" w:customStyle="1" w:styleId="WW-Absatz-Standardschriftart11111111111111111111111111111">
    <w:name w:val="WW-Absatz-Standardschriftart11111111111111111111111111111"/>
    <w:rsid w:val="0096031D"/>
  </w:style>
  <w:style w:type="character" w:customStyle="1" w:styleId="WW-Absatz-Standardschriftart111111111111111111111111111111">
    <w:name w:val="WW-Absatz-Standardschriftart111111111111111111111111111111"/>
    <w:rsid w:val="0096031D"/>
  </w:style>
  <w:style w:type="character" w:customStyle="1" w:styleId="WW-Absatz-Standardschriftart1111111111111111111111111111111">
    <w:name w:val="WW-Absatz-Standardschriftart1111111111111111111111111111111"/>
    <w:rsid w:val="0096031D"/>
  </w:style>
  <w:style w:type="character" w:customStyle="1" w:styleId="WW-Absatz-Standardschriftart11111111111111111111111111111111">
    <w:name w:val="WW-Absatz-Standardschriftart11111111111111111111111111111111"/>
    <w:rsid w:val="0096031D"/>
  </w:style>
  <w:style w:type="character" w:customStyle="1" w:styleId="WW-Absatz-Standardschriftart111111111111111111111111111111111">
    <w:name w:val="WW-Absatz-Standardschriftart111111111111111111111111111111111"/>
    <w:rsid w:val="0096031D"/>
  </w:style>
  <w:style w:type="character" w:customStyle="1" w:styleId="WW-Absatz-Standardschriftart1111111111111111111111111111111111">
    <w:name w:val="WW-Absatz-Standardschriftart1111111111111111111111111111111111"/>
    <w:rsid w:val="0096031D"/>
  </w:style>
  <w:style w:type="character" w:customStyle="1" w:styleId="WW-Absatz-Standardschriftart11111111111111111111111111111111111">
    <w:name w:val="WW-Absatz-Standardschriftart11111111111111111111111111111111111"/>
    <w:rsid w:val="0096031D"/>
  </w:style>
  <w:style w:type="character" w:customStyle="1" w:styleId="WW-Absatz-Standardschriftart111111111111111111111111111111111111">
    <w:name w:val="WW-Absatz-Standardschriftart111111111111111111111111111111111111"/>
    <w:rsid w:val="0096031D"/>
  </w:style>
  <w:style w:type="character" w:customStyle="1" w:styleId="WW-Absatz-Standardschriftart1111111111111111111111111111111111111">
    <w:name w:val="WW-Absatz-Standardschriftart1111111111111111111111111111111111111"/>
    <w:rsid w:val="0096031D"/>
  </w:style>
  <w:style w:type="character" w:customStyle="1" w:styleId="WW-Absatz-Standardschriftart11111111111111111111111111111111111111">
    <w:name w:val="WW-Absatz-Standardschriftart11111111111111111111111111111111111111"/>
    <w:rsid w:val="0096031D"/>
  </w:style>
  <w:style w:type="character" w:customStyle="1" w:styleId="WW-Absatz-Standardschriftart111111111111111111111111111111111111111">
    <w:name w:val="WW-Absatz-Standardschriftart111111111111111111111111111111111111111"/>
    <w:rsid w:val="0096031D"/>
  </w:style>
  <w:style w:type="character" w:customStyle="1" w:styleId="WW-Absatz-Standardschriftart1111111111111111111111111111111111111111">
    <w:name w:val="WW-Absatz-Standardschriftart1111111111111111111111111111111111111111"/>
    <w:rsid w:val="0096031D"/>
  </w:style>
  <w:style w:type="character" w:customStyle="1" w:styleId="WW-Absatz-Standardschriftart11111111111111111111111111111111111111111">
    <w:name w:val="WW-Absatz-Standardschriftart11111111111111111111111111111111111111111"/>
    <w:rsid w:val="0096031D"/>
  </w:style>
  <w:style w:type="character" w:customStyle="1" w:styleId="WW-Absatz-Standardschriftart111111111111111111111111111111111111111111">
    <w:name w:val="WW-Absatz-Standardschriftart111111111111111111111111111111111111111111"/>
    <w:rsid w:val="0096031D"/>
  </w:style>
  <w:style w:type="character" w:customStyle="1" w:styleId="WW-Absatz-Standardschriftart1111111111111111111111111111111111111111111">
    <w:name w:val="WW-Absatz-Standardschriftart1111111111111111111111111111111111111111111"/>
    <w:rsid w:val="0096031D"/>
  </w:style>
  <w:style w:type="character" w:customStyle="1" w:styleId="WW-Absatz-Standardschriftart11111111111111111111111111111111111111111111">
    <w:name w:val="WW-Absatz-Standardschriftart11111111111111111111111111111111111111111111"/>
    <w:rsid w:val="0096031D"/>
  </w:style>
  <w:style w:type="character" w:customStyle="1" w:styleId="WW-Absatz-Standardschriftart111111111111111111111111111111111111111111111">
    <w:name w:val="WW-Absatz-Standardschriftart111111111111111111111111111111111111111111111"/>
    <w:rsid w:val="0096031D"/>
  </w:style>
  <w:style w:type="character" w:customStyle="1" w:styleId="WW-Absatz-Standardschriftart1111111111111111111111111111111111111111111111">
    <w:name w:val="WW-Absatz-Standardschriftart1111111111111111111111111111111111111111111111"/>
    <w:rsid w:val="0096031D"/>
  </w:style>
  <w:style w:type="character" w:customStyle="1" w:styleId="WW-Absatz-Standardschriftart11111111111111111111111111111111111111111111111">
    <w:name w:val="WW-Absatz-Standardschriftart11111111111111111111111111111111111111111111111"/>
    <w:rsid w:val="0096031D"/>
  </w:style>
  <w:style w:type="character" w:customStyle="1" w:styleId="WW-Absatz-Standardschriftart111111111111111111111111111111111111111111111111">
    <w:name w:val="WW-Absatz-Standardschriftart111111111111111111111111111111111111111111111111"/>
    <w:rsid w:val="0096031D"/>
  </w:style>
  <w:style w:type="character" w:customStyle="1" w:styleId="WW-Absatz-Standardschriftart1111111111111111111111111111111111111111111111111">
    <w:name w:val="WW-Absatz-Standardschriftart1111111111111111111111111111111111111111111111111"/>
    <w:rsid w:val="009603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603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603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6031D"/>
  </w:style>
  <w:style w:type="character" w:customStyle="1" w:styleId="Fontepargpadro4">
    <w:name w:val="Fonte parág. padrão4"/>
    <w:rsid w:val="009603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603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603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603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603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6031D"/>
  </w:style>
  <w:style w:type="character" w:customStyle="1" w:styleId="Fontepargpadro3">
    <w:name w:val="Fonte parág. padrão3"/>
    <w:rsid w:val="009603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603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603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603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603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603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603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603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6031D"/>
  </w:style>
  <w:style w:type="character" w:customStyle="1" w:styleId="Fontepargpadro2">
    <w:name w:val="Fonte parág. padrão2"/>
    <w:rsid w:val="009603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603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603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603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603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603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603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6031D"/>
  </w:style>
  <w:style w:type="character" w:customStyle="1" w:styleId="Fontepargpadro1">
    <w:name w:val="Fonte parág. padrão1"/>
    <w:rsid w:val="009603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6031D"/>
  </w:style>
  <w:style w:type="character" w:customStyle="1" w:styleId="Marcas">
    <w:name w:val="Marcas"/>
    <w:rsid w:val="0096031D"/>
    <w:rPr>
      <w:rFonts w:ascii="OpenSymbol" w:eastAsia="OpenSymbol" w:hAnsi="OpenSymbol" w:cs="OpenSymbol"/>
    </w:rPr>
  </w:style>
  <w:style w:type="character" w:styleId="Hyperlink">
    <w:name w:val="Hyperlink"/>
    <w:rsid w:val="0096031D"/>
    <w:rPr>
      <w:color w:val="000080"/>
      <w:u w:val="single"/>
    </w:rPr>
  </w:style>
  <w:style w:type="character" w:customStyle="1" w:styleId="Smbolosdenumerao">
    <w:name w:val="Símbolos de numeração"/>
    <w:rsid w:val="0096031D"/>
    <w:rPr>
      <w:rFonts w:ascii="Spranq eco sans" w:hAnsi="Spranq eco sans" w:cs="Spranq eco sans"/>
      <w:b/>
      <w:bCs/>
      <w:sz w:val="20"/>
      <w:szCs w:val="20"/>
    </w:rPr>
  </w:style>
  <w:style w:type="character" w:styleId="nfase">
    <w:name w:val="Emphasis"/>
    <w:qFormat/>
    <w:rsid w:val="0096031D"/>
    <w:rPr>
      <w:i/>
      <w:iCs/>
    </w:rPr>
  </w:style>
  <w:style w:type="character" w:customStyle="1" w:styleId="RodapChar">
    <w:name w:val="Rodapé Char"/>
    <w:rsid w:val="0096031D"/>
    <w:rPr>
      <w:rFonts w:eastAsia="Lucida Sans Unicode"/>
      <w:kern w:val="1"/>
      <w:sz w:val="24"/>
      <w:szCs w:val="24"/>
    </w:rPr>
  </w:style>
  <w:style w:type="character" w:customStyle="1" w:styleId="TextodebaloChar">
    <w:name w:val="Texto de balão Char"/>
    <w:rsid w:val="0096031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uiPriority w:val="99"/>
    <w:rsid w:val="0096031D"/>
    <w:rPr>
      <w:rFonts w:eastAsia="Lucida Sans Unicode"/>
      <w:kern w:val="1"/>
      <w:sz w:val="24"/>
      <w:szCs w:val="24"/>
    </w:rPr>
  </w:style>
  <w:style w:type="character" w:styleId="Forte">
    <w:name w:val="Strong"/>
    <w:qFormat/>
    <w:rsid w:val="0096031D"/>
    <w:rPr>
      <w:b/>
      <w:bCs/>
    </w:rPr>
  </w:style>
  <w:style w:type="character" w:customStyle="1" w:styleId="ftx21">
    <w:name w:val="ftx21"/>
    <w:rsid w:val="0096031D"/>
    <w:rPr>
      <w:b w:val="0"/>
      <w:bCs w:val="0"/>
      <w:color w:val="000000"/>
      <w:sz w:val="26"/>
      <w:szCs w:val="26"/>
    </w:rPr>
  </w:style>
  <w:style w:type="character" w:customStyle="1" w:styleId="textonormal">
    <w:name w:val="texto_normal"/>
    <w:rsid w:val="0096031D"/>
  </w:style>
  <w:style w:type="character" w:customStyle="1" w:styleId="tex3">
    <w:name w:val="tex3"/>
    <w:basedOn w:val="Fontepargpadro5"/>
    <w:rsid w:val="0096031D"/>
  </w:style>
  <w:style w:type="character" w:customStyle="1" w:styleId="Refdecomentrio1">
    <w:name w:val="Ref. de comentário1"/>
    <w:rsid w:val="0096031D"/>
    <w:rPr>
      <w:sz w:val="16"/>
      <w:szCs w:val="16"/>
    </w:rPr>
  </w:style>
  <w:style w:type="character" w:customStyle="1" w:styleId="TextodecomentrioChar">
    <w:name w:val="Texto de comentário Char"/>
    <w:rsid w:val="0096031D"/>
    <w:rPr>
      <w:rFonts w:eastAsia="Lucida Sans Unicode"/>
      <w:kern w:val="1"/>
    </w:rPr>
  </w:style>
  <w:style w:type="character" w:customStyle="1" w:styleId="AssuntodocomentrioChar">
    <w:name w:val="Assunto do comentário Char"/>
    <w:rsid w:val="0096031D"/>
    <w:rPr>
      <w:rFonts w:eastAsia="Lucida Sans Unicode"/>
      <w:b/>
      <w:bCs/>
      <w:kern w:val="1"/>
    </w:rPr>
  </w:style>
  <w:style w:type="character" w:styleId="HiperlinkVisitado">
    <w:name w:val="FollowedHyperlink"/>
    <w:rsid w:val="0096031D"/>
    <w:rPr>
      <w:color w:val="800080"/>
      <w:u w:val="single"/>
    </w:rPr>
  </w:style>
  <w:style w:type="character" w:customStyle="1" w:styleId="Ttulo2Char">
    <w:name w:val="Título 2 Char"/>
    <w:rsid w:val="0096031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ListLabel11">
    <w:name w:val="ListLabel 11"/>
    <w:rsid w:val="0096031D"/>
    <w:rPr>
      <w:b/>
    </w:rPr>
  </w:style>
  <w:style w:type="character" w:customStyle="1" w:styleId="ListLabel12">
    <w:name w:val="ListLabel 12"/>
    <w:rsid w:val="0096031D"/>
    <w:rPr>
      <w:b w:val="0"/>
      <w:color w:val="00000A"/>
      <w:sz w:val="20"/>
      <w:szCs w:val="20"/>
    </w:rPr>
  </w:style>
  <w:style w:type="character" w:customStyle="1" w:styleId="ListLabel13">
    <w:name w:val="ListLabel 13"/>
    <w:rsid w:val="0096031D"/>
    <w:rPr>
      <w:b w:val="0"/>
      <w:i w:val="0"/>
      <w:color w:val="00000A"/>
      <w:sz w:val="20"/>
      <w:szCs w:val="20"/>
    </w:rPr>
  </w:style>
  <w:style w:type="character" w:customStyle="1" w:styleId="ListLabel15">
    <w:name w:val="ListLabel 15"/>
    <w:rsid w:val="0096031D"/>
    <w:rPr>
      <w:sz w:val="20"/>
      <w:szCs w:val="20"/>
    </w:rPr>
  </w:style>
  <w:style w:type="character" w:customStyle="1" w:styleId="ListLabel1">
    <w:name w:val="ListLabel 1"/>
    <w:rsid w:val="0096031D"/>
    <w:rPr>
      <w:b/>
    </w:rPr>
  </w:style>
  <w:style w:type="character" w:customStyle="1" w:styleId="ListLabel2">
    <w:name w:val="ListLabel 2"/>
    <w:rsid w:val="0096031D"/>
    <w:rPr>
      <w:b w:val="0"/>
    </w:rPr>
  </w:style>
  <w:style w:type="character" w:customStyle="1" w:styleId="WW-WW8Num6ztrue4">
    <w:name w:val="WW-WW8Num6ztrue4"/>
    <w:rsid w:val="0096031D"/>
  </w:style>
  <w:style w:type="character" w:customStyle="1" w:styleId="WW-WW8Num6ztrue3">
    <w:name w:val="WW-WW8Num6ztrue3"/>
    <w:rsid w:val="0096031D"/>
  </w:style>
  <w:style w:type="character" w:customStyle="1" w:styleId="WW-WW8Num6ztrue2">
    <w:name w:val="WW-WW8Num6ztrue2"/>
    <w:rsid w:val="0096031D"/>
  </w:style>
  <w:style w:type="character" w:customStyle="1" w:styleId="WW-WW8Num6ztrue1">
    <w:name w:val="WW-WW8Num6ztrue1"/>
    <w:rsid w:val="0096031D"/>
  </w:style>
  <w:style w:type="character" w:customStyle="1" w:styleId="WW-WW8Num6ztrue">
    <w:name w:val="WW-WW8Num6ztrue"/>
    <w:rsid w:val="0096031D"/>
  </w:style>
  <w:style w:type="character" w:customStyle="1" w:styleId="WW8Num6ztrue">
    <w:name w:val="WW8Num6ztrue"/>
    <w:rsid w:val="0096031D"/>
  </w:style>
  <w:style w:type="character" w:customStyle="1" w:styleId="WW-WW8Num5ztrue1">
    <w:name w:val="WW-WW8Num5ztrue1"/>
    <w:rsid w:val="0096031D"/>
  </w:style>
  <w:style w:type="character" w:customStyle="1" w:styleId="WW-WW8Num5ztrue">
    <w:name w:val="WW-WW8Num5ztrue"/>
    <w:rsid w:val="0096031D"/>
  </w:style>
  <w:style w:type="character" w:customStyle="1" w:styleId="WW8Num5ztrue">
    <w:name w:val="WW8Num5ztrue"/>
    <w:rsid w:val="0096031D"/>
  </w:style>
  <w:style w:type="character" w:customStyle="1" w:styleId="WW-WW8Num4ztrue4">
    <w:name w:val="WW-WW8Num4ztrue4"/>
    <w:rsid w:val="0096031D"/>
  </w:style>
  <w:style w:type="character" w:customStyle="1" w:styleId="WW-WW8Num4ztrue3">
    <w:name w:val="WW-WW8Num4ztrue3"/>
    <w:rsid w:val="0096031D"/>
  </w:style>
  <w:style w:type="character" w:customStyle="1" w:styleId="WW-WW8Num4ztrue2">
    <w:name w:val="WW-WW8Num4ztrue2"/>
    <w:rsid w:val="0096031D"/>
  </w:style>
  <w:style w:type="character" w:customStyle="1" w:styleId="WW-WW8Num4ztrue1">
    <w:name w:val="WW-WW8Num4ztrue1"/>
    <w:rsid w:val="0096031D"/>
  </w:style>
  <w:style w:type="character" w:customStyle="1" w:styleId="WW-WW8Num4ztrue">
    <w:name w:val="WW-WW8Num4ztrue"/>
    <w:rsid w:val="0096031D"/>
  </w:style>
  <w:style w:type="character" w:customStyle="1" w:styleId="WW8Num4ztrue">
    <w:name w:val="WW8Num4ztrue"/>
    <w:rsid w:val="0096031D"/>
  </w:style>
  <w:style w:type="character" w:customStyle="1" w:styleId="WW8Num4zfalse">
    <w:name w:val="WW8Num4zfalse"/>
    <w:rsid w:val="0096031D"/>
  </w:style>
  <w:style w:type="character" w:customStyle="1" w:styleId="WW8Num2zfalse">
    <w:name w:val="WW8Num2zfalse"/>
    <w:rsid w:val="0096031D"/>
  </w:style>
  <w:style w:type="paragraph" w:customStyle="1" w:styleId="Ttulo7">
    <w:name w:val="Título7"/>
    <w:basedOn w:val="Normal"/>
    <w:next w:val="Corpodetexto"/>
    <w:rsid w:val="009603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031D"/>
    <w:pPr>
      <w:spacing w:after="120"/>
    </w:pPr>
  </w:style>
  <w:style w:type="paragraph" w:styleId="Lista">
    <w:name w:val="List"/>
    <w:basedOn w:val="Corpodetexto"/>
    <w:rsid w:val="0096031D"/>
    <w:rPr>
      <w:rFonts w:cs="Tahoma"/>
    </w:rPr>
  </w:style>
  <w:style w:type="paragraph" w:styleId="Legenda">
    <w:name w:val="caption"/>
    <w:basedOn w:val="Normal"/>
    <w:qFormat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031D"/>
    <w:pPr>
      <w:suppressLineNumbers/>
    </w:pPr>
    <w:rPr>
      <w:rFonts w:cs="Tahoma"/>
    </w:rPr>
  </w:style>
  <w:style w:type="paragraph" w:customStyle="1" w:styleId="Ttulo6">
    <w:name w:val="Título6"/>
    <w:basedOn w:val="Normal"/>
    <w:next w:val="Corpodetexto"/>
    <w:rsid w:val="009603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50">
    <w:name w:val="Título5"/>
    <w:basedOn w:val="Normal"/>
    <w:next w:val="Corpodetexto"/>
    <w:rsid w:val="009603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Normal"/>
    <w:next w:val="Corpodetexto"/>
    <w:rsid w:val="009603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96031D"/>
    <w:pPr>
      <w:spacing w:before="280" w:after="280"/>
    </w:pPr>
  </w:style>
  <w:style w:type="paragraph" w:styleId="Rodap">
    <w:name w:val="footer"/>
    <w:basedOn w:val="Normal"/>
    <w:rsid w:val="0096031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uiPriority w:val="99"/>
    <w:rsid w:val="0096031D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96031D"/>
    <w:pPr>
      <w:suppressLineNumbers/>
    </w:pPr>
  </w:style>
  <w:style w:type="paragraph" w:customStyle="1" w:styleId="Contedodatabela">
    <w:name w:val="Conteúdo da tabela"/>
    <w:basedOn w:val="Normal"/>
    <w:rsid w:val="0096031D"/>
    <w:pPr>
      <w:suppressLineNumbers/>
    </w:pPr>
  </w:style>
  <w:style w:type="paragraph" w:customStyle="1" w:styleId="Ttulodetabela">
    <w:name w:val="Título de tabela"/>
    <w:basedOn w:val="Contedodetabela"/>
    <w:rsid w:val="0096031D"/>
    <w:pPr>
      <w:jc w:val="center"/>
    </w:pPr>
    <w:rPr>
      <w:b/>
      <w:bCs/>
    </w:rPr>
  </w:style>
  <w:style w:type="paragraph" w:styleId="Textodebalo">
    <w:name w:val="Balloon Text"/>
    <w:basedOn w:val="Normal"/>
    <w:rsid w:val="0096031D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96031D"/>
  </w:style>
  <w:style w:type="paragraph" w:customStyle="1" w:styleId="BodyText21">
    <w:name w:val="Body Text 21"/>
    <w:basedOn w:val="Normal"/>
    <w:rsid w:val="0096031D"/>
    <w:pPr>
      <w:widowControl/>
      <w:jc w:val="both"/>
    </w:pPr>
    <w:rPr>
      <w:rFonts w:eastAsia="Times New Roman"/>
    </w:rPr>
  </w:style>
  <w:style w:type="paragraph" w:customStyle="1" w:styleId="Corpodetexto21">
    <w:name w:val="Corpo de texto 21"/>
    <w:basedOn w:val="Normal"/>
    <w:rsid w:val="0096031D"/>
    <w:pPr>
      <w:spacing w:before="240"/>
      <w:jc w:val="both"/>
    </w:pPr>
    <w:rPr>
      <w:szCs w:val="20"/>
    </w:rPr>
  </w:style>
  <w:style w:type="paragraph" w:customStyle="1" w:styleId="Normalesquerda">
    <w:name w:val="Normal + À esquerda"/>
    <w:basedOn w:val="Normal"/>
    <w:rsid w:val="0096031D"/>
    <w:pPr>
      <w:snapToGrid w:val="0"/>
      <w:ind w:left="34" w:firstLine="24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96031D"/>
    <w:pPr>
      <w:ind w:left="720"/>
    </w:pPr>
  </w:style>
  <w:style w:type="paragraph" w:customStyle="1" w:styleId="tj">
    <w:name w:val="tj"/>
    <w:basedOn w:val="Normal"/>
    <w:rsid w:val="0096031D"/>
    <w:pPr>
      <w:spacing w:before="280" w:after="280"/>
    </w:pPr>
  </w:style>
  <w:style w:type="paragraph" w:customStyle="1" w:styleId="Normal1">
    <w:name w:val="Normal1"/>
    <w:rsid w:val="0096031D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Saudao1">
    <w:name w:val="Saudação1"/>
    <w:basedOn w:val="Normal"/>
    <w:rsid w:val="0096031D"/>
    <w:pPr>
      <w:jc w:val="both"/>
    </w:pPr>
    <w:rPr>
      <w:rFonts w:ascii="Arial" w:eastAsia="Arial Unicode MS" w:hAnsi="Arial" w:cs="Calibri"/>
      <w:szCs w:val="20"/>
    </w:rPr>
  </w:style>
  <w:style w:type="paragraph" w:customStyle="1" w:styleId="Textodecomentrio1">
    <w:name w:val="Texto de comentário1"/>
    <w:basedOn w:val="Normal"/>
    <w:rsid w:val="0096031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96031D"/>
    <w:rPr>
      <w:b/>
      <w:bCs/>
    </w:rPr>
  </w:style>
  <w:style w:type="paragraph" w:customStyle="1" w:styleId="Ttulocentralizado">
    <w:name w:val="Título centralizado"/>
    <w:basedOn w:val="Ttulo3"/>
    <w:rsid w:val="0096031D"/>
    <w:pPr>
      <w:keepNext w:val="0"/>
      <w:keepLines/>
      <w:suppressAutoHyphens w:val="0"/>
      <w:spacing w:before="0" w:after="0"/>
      <w:ind w:right="-68"/>
      <w:jc w:val="both"/>
    </w:pPr>
    <w:rPr>
      <w:rFonts w:ascii="Arial" w:eastAsia="Times New Roman" w:hAnsi="Arial" w:cs="Times New Roman"/>
      <w:bCs w:val="0"/>
      <w:szCs w:val="20"/>
      <w:u w:val="single"/>
    </w:rPr>
  </w:style>
  <w:style w:type="paragraph" w:customStyle="1" w:styleId="Padro">
    <w:name w:val="Padrão"/>
    <w:rsid w:val="0096031D"/>
    <w:pPr>
      <w:tabs>
        <w:tab w:val="left" w:pos="709"/>
      </w:tabs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96031D"/>
  </w:style>
  <w:style w:type="paragraph" w:customStyle="1" w:styleId="Citao1">
    <w:name w:val="Citação1"/>
    <w:basedOn w:val="Normal"/>
    <w:rsid w:val="0096031D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PargrafodaLista1">
    <w:name w:val="Parágrafo da Lista1"/>
    <w:basedOn w:val="Normal"/>
    <w:rsid w:val="0096031D"/>
    <w:pPr>
      <w:ind w:left="720"/>
      <w:contextualSpacing/>
    </w:pPr>
  </w:style>
  <w:style w:type="character" w:customStyle="1" w:styleId="Ttulo5Char">
    <w:name w:val="Título 5 Char"/>
    <w:link w:val="Ttulo5"/>
    <w:uiPriority w:val="9"/>
    <w:rsid w:val="00DD67AA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zh-C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F6E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1F6EF8"/>
    <w:rPr>
      <w:rFonts w:ascii="Courier New" w:hAnsi="Courier New" w:cs="Courier New"/>
    </w:rPr>
  </w:style>
  <w:style w:type="character" w:customStyle="1" w:styleId="WW8Num5z2">
    <w:name w:val="WW8Num5z2"/>
    <w:rsid w:val="001F6EF8"/>
  </w:style>
  <w:style w:type="character" w:customStyle="1" w:styleId="WW8Num5z6">
    <w:name w:val="WW8Num5z6"/>
    <w:rsid w:val="001F6EF8"/>
  </w:style>
  <w:style w:type="character" w:customStyle="1" w:styleId="WW8Num5z7">
    <w:name w:val="WW8Num5z7"/>
    <w:rsid w:val="001F6EF8"/>
  </w:style>
  <w:style w:type="character" w:customStyle="1" w:styleId="WW8Num5z8">
    <w:name w:val="WW8Num5z8"/>
    <w:rsid w:val="001F6EF8"/>
  </w:style>
  <w:style w:type="character" w:customStyle="1" w:styleId="WW-WW8Num1ztrue12">
    <w:name w:val="WW-WW8Num1ztrue12"/>
    <w:rsid w:val="001F6EF8"/>
  </w:style>
  <w:style w:type="character" w:customStyle="1" w:styleId="WW-WW8Num1ztrue123">
    <w:name w:val="WW-WW8Num1ztrue123"/>
    <w:rsid w:val="001F6EF8"/>
  </w:style>
  <w:style w:type="character" w:customStyle="1" w:styleId="WW-WW8Num1ztrue1234">
    <w:name w:val="WW-WW8Num1ztrue1234"/>
    <w:rsid w:val="001F6EF8"/>
  </w:style>
  <w:style w:type="character" w:customStyle="1" w:styleId="WW-WW8Num1ztrue12345">
    <w:name w:val="WW-WW8Num1ztrue12345"/>
    <w:rsid w:val="001F6EF8"/>
  </w:style>
  <w:style w:type="character" w:customStyle="1" w:styleId="WW-WW8Num1ztrue123456">
    <w:name w:val="WW-WW8Num1ztrue123456"/>
    <w:rsid w:val="001F6EF8"/>
  </w:style>
  <w:style w:type="character" w:customStyle="1" w:styleId="WW-WW8Num2ztrue12">
    <w:name w:val="WW-WW8Num2ztrue12"/>
    <w:rsid w:val="001F6EF8"/>
  </w:style>
  <w:style w:type="character" w:customStyle="1" w:styleId="WW-WW8Num2ztrue123">
    <w:name w:val="WW-WW8Num2ztrue123"/>
    <w:rsid w:val="001F6EF8"/>
  </w:style>
  <w:style w:type="character" w:customStyle="1" w:styleId="WW-WW8Num2ztrue1234">
    <w:name w:val="WW-WW8Num2ztrue1234"/>
    <w:rsid w:val="001F6EF8"/>
  </w:style>
  <w:style w:type="character" w:customStyle="1" w:styleId="WW-WW8Num1ztrue1234567">
    <w:name w:val="WW-WW8Num1ztrue1234567"/>
    <w:rsid w:val="001F6EF8"/>
  </w:style>
  <w:style w:type="character" w:customStyle="1" w:styleId="WW-WW8Num2ztrue12345">
    <w:name w:val="WW-WW8Num2ztrue12345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F6EF8"/>
  </w:style>
  <w:style w:type="paragraph" w:customStyle="1" w:styleId="WW-Padro">
    <w:name w:val="WW-Padrão"/>
    <w:rsid w:val="001F6EF8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itao10">
    <w:name w:val="Citação1"/>
    <w:basedOn w:val="Normal"/>
    <w:rsid w:val="001F6EF8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PargrafodaLista10">
    <w:name w:val="Parágrafo da Lista1"/>
    <w:basedOn w:val="Normal"/>
    <w:rsid w:val="001F6EF8"/>
    <w:pPr>
      <w:ind w:left="720"/>
    </w:pPr>
  </w:style>
  <w:style w:type="paragraph" w:customStyle="1" w:styleId="LO-Normal">
    <w:name w:val="LO-Normal"/>
    <w:rsid w:val="001F6EF8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WW-NormalWeb">
    <w:name w:val="WW-Normal (Web)"/>
    <w:basedOn w:val="Normal"/>
    <w:rsid w:val="001F6EF8"/>
    <w:pPr>
      <w:spacing w:before="280" w:after="280"/>
    </w:pPr>
  </w:style>
  <w:style w:type="paragraph" w:customStyle="1" w:styleId="xl54">
    <w:name w:val="xl54"/>
    <w:basedOn w:val="Normal"/>
    <w:rsid w:val="001F6EF8"/>
    <w:pPr>
      <w:spacing w:before="100" w:after="100"/>
    </w:pPr>
    <w:rPr>
      <w:rFonts w:ascii="Arial" w:eastAsia="Arial Unicode MS" w:hAnsi="Arial" w:cs="Arial"/>
      <w:b/>
    </w:rPr>
  </w:style>
  <w:style w:type="paragraph" w:customStyle="1" w:styleId="Standard">
    <w:name w:val="Standard"/>
    <w:rsid w:val="00F171A5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customStyle="1" w:styleId="Meno">
    <w:name w:val="Menção"/>
    <w:uiPriority w:val="99"/>
    <w:semiHidden/>
    <w:unhideWhenUsed/>
    <w:rsid w:val="00840F9E"/>
    <w:rPr>
      <w:color w:val="2B579A"/>
      <w:shd w:val="clear" w:color="auto" w:fill="E6E6E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0797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07975"/>
    <w:rPr>
      <w:rFonts w:eastAsia="Lucida Sans Unicode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1177</CharactersWithSpaces>
  <SharedDoc>false</SharedDoc>
  <HLinks>
    <vt:vector size="120" baseType="variant">
      <vt:variant>
        <vt:i4>11337797</vt:i4>
      </vt:variant>
      <vt:variant>
        <vt:i4>57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54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51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48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45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2293886</vt:i4>
      </vt:variant>
      <vt:variant>
        <vt:i4>42</vt:i4>
      </vt:variant>
      <vt:variant>
        <vt:i4>0</vt:i4>
      </vt:variant>
      <vt:variant>
        <vt:i4>5</vt:i4>
      </vt:variant>
      <vt:variant>
        <vt:lpwstr>http://portal.mte.gov.br/data/files/8A7C812D3BAA1A77013BB357293C594B/GUIA SOBRE TRABALHO AOS HAITIANOS web.pdf</vt:lpwstr>
      </vt:variant>
      <vt:variant>
        <vt:lpwstr/>
      </vt:variant>
      <vt:variant>
        <vt:i4>8192044</vt:i4>
      </vt:variant>
      <vt:variant>
        <vt:i4>39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  <vt:variant>
        <vt:i4>6029383</vt:i4>
      </vt:variant>
      <vt:variant>
        <vt:i4>36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11337797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30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27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7929929</vt:i4>
      </vt:variant>
      <vt:variant>
        <vt:i4>21</vt:i4>
      </vt:variant>
      <vt:variant>
        <vt:i4>0</vt:i4>
      </vt:variant>
      <vt:variant>
        <vt:i4>5</vt:i4>
      </vt:variant>
      <vt:variant>
        <vt:lpwstr>mailto:compras@ifc-camboriu.edu.br</vt:lpwstr>
      </vt:variant>
      <vt:variant>
        <vt:lpwstr/>
      </vt:variant>
      <vt:variant>
        <vt:i4>7929929</vt:i4>
      </vt:variant>
      <vt:variant>
        <vt:i4>18</vt:i4>
      </vt:variant>
      <vt:variant>
        <vt:i4>0</vt:i4>
      </vt:variant>
      <vt:variant>
        <vt:i4>5</vt:i4>
      </vt:variant>
      <vt:variant>
        <vt:lpwstr>mailto:compras@ifc-camboriu.edu.br</vt:lpwstr>
      </vt:variant>
      <vt:variant>
        <vt:lpwstr/>
      </vt:variant>
      <vt:variant>
        <vt:i4>7733305</vt:i4>
      </vt:variant>
      <vt:variant>
        <vt:i4>15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1507412</vt:i4>
      </vt:variant>
      <vt:variant>
        <vt:i4>12</vt:i4>
      </vt:variant>
      <vt:variant>
        <vt:i4>0</vt:i4>
      </vt:variant>
      <vt:variant>
        <vt:i4>5</vt:i4>
      </vt:variant>
      <vt:variant>
        <vt:lpwstr>http://www.transparencia.gov.br/</vt:lpwstr>
      </vt:variant>
      <vt:variant>
        <vt:lpwstr/>
      </vt:variant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6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0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Sonia Maria Trindade</cp:lastModifiedBy>
  <cp:revision>2</cp:revision>
  <cp:lastPrinted>2013-08-07T13:35:00Z</cp:lastPrinted>
  <dcterms:created xsi:type="dcterms:W3CDTF">2019-10-11T13:42:00Z</dcterms:created>
  <dcterms:modified xsi:type="dcterms:W3CDTF">2019-10-11T13:42:00Z</dcterms:modified>
</cp:coreProperties>
</file>